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9C696" w14:textId="54555BE4" w:rsidR="00037344" w:rsidRPr="00037344" w:rsidRDefault="0023548A" w:rsidP="00037344">
      <w:pPr>
        <w:pStyle w:val="Heading1"/>
      </w:pPr>
      <w:r w:rsidRPr="00037344">
        <w:t>Welcome to Art History 102 Online</w:t>
      </w:r>
    </w:p>
    <w:p w14:paraId="66CA535F" w14:textId="77777777" w:rsidR="0023548A" w:rsidRPr="00037344" w:rsidRDefault="0023548A" w:rsidP="00F52C04">
      <w:pPr>
        <w:jc w:val="center"/>
        <w:rPr>
          <w:rFonts w:ascii="Verdana" w:hAnsi="Verdana"/>
          <w:sz w:val="21"/>
        </w:rPr>
      </w:pPr>
      <w:r w:rsidRPr="00037344">
        <w:rPr>
          <w:rFonts w:ascii="Verdana" w:hAnsi="Verdana"/>
          <w:noProof/>
          <w:sz w:val="21"/>
        </w:rPr>
        <w:drawing>
          <wp:inline distT="0" distB="0" distL="0" distR="0" wp14:anchorId="0395B289" wp14:editId="28AB7287">
            <wp:extent cx="5154030" cy="1716578"/>
            <wp:effectExtent l="0" t="0" r="2540" b="10795"/>
            <wp:docPr id="2" name="Picture 2"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1840" cy="1722510"/>
                    </a:xfrm>
                    <a:prstGeom prst="rect">
                      <a:avLst/>
                    </a:prstGeom>
                    <a:noFill/>
                    <a:ln>
                      <a:noFill/>
                    </a:ln>
                  </pic:spPr>
                </pic:pic>
              </a:graphicData>
            </a:graphic>
          </wp:inline>
        </w:drawing>
      </w:r>
    </w:p>
    <w:p w14:paraId="7AED4092" w14:textId="77777777" w:rsidR="0023548A" w:rsidRPr="00037344" w:rsidRDefault="0023548A" w:rsidP="00A1144D">
      <w:r w:rsidRPr="00037344">
        <w:t>SPRING 2018: ART-102-70</w:t>
      </w:r>
    </w:p>
    <w:p w14:paraId="7AD311CE" w14:textId="77777777" w:rsidR="0023548A" w:rsidRPr="00037344" w:rsidRDefault="0023548A" w:rsidP="00A1144D">
      <w:r w:rsidRPr="00037344">
        <w:t>Art History II: Renaissance - Contemporary Art</w:t>
      </w:r>
    </w:p>
    <w:p w14:paraId="0E5EF3EA" w14:textId="77777777" w:rsidR="0023548A" w:rsidRPr="00037344" w:rsidRDefault="0023548A" w:rsidP="00A1144D">
      <w:r w:rsidRPr="00037344">
        <w:t>Academic Level: UG - Undergraduate</w:t>
      </w:r>
    </w:p>
    <w:p w14:paraId="6BC01705" w14:textId="77777777" w:rsidR="0023548A" w:rsidRPr="00037344" w:rsidRDefault="0023548A" w:rsidP="00A1144D">
      <w:r w:rsidRPr="00037344">
        <w:t>Semester Units: 3</w:t>
      </w:r>
    </w:p>
    <w:p w14:paraId="434011CD" w14:textId="77777777" w:rsidR="0023548A" w:rsidRPr="00037344" w:rsidRDefault="0023548A" w:rsidP="00A1144D">
      <w:r w:rsidRPr="00037344">
        <w:t>Meeting Information</w:t>
      </w:r>
    </w:p>
    <w:p w14:paraId="0BF7D066" w14:textId="77777777" w:rsidR="0023548A" w:rsidRPr="00037344" w:rsidRDefault="0023548A" w:rsidP="00A1144D">
      <w:r w:rsidRPr="00037344">
        <w:t>03/19/2018-05/11/2018</w:t>
      </w:r>
    </w:p>
    <w:p w14:paraId="3D029440" w14:textId="77777777" w:rsidR="0023548A" w:rsidRPr="00037344" w:rsidRDefault="0023548A" w:rsidP="00A1144D">
      <w:r w:rsidRPr="00037344">
        <w:t>Internet-Based</w:t>
      </w:r>
    </w:p>
    <w:p w14:paraId="26FE21C2" w14:textId="77777777" w:rsidR="0023548A" w:rsidRPr="00037344" w:rsidRDefault="0023548A" w:rsidP="00A1144D">
      <w:r w:rsidRPr="00037344">
        <w:t>Professor Conchi Sanford</w:t>
      </w:r>
    </w:p>
    <w:p w14:paraId="7E61E664" w14:textId="77777777" w:rsidR="0023548A" w:rsidRPr="00037344" w:rsidRDefault="0023548A" w:rsidP="00A1144D">
      <w:r w:rsidRPr="00037344">
        <w:t>E-mail address</w:t>
      </w:r>
    </w:p>
    <w:p w14:paraId="0CD07F25" w14:textId="77777777" w:rsidR="0023548A" w:rsidRPr="00037344" w:rsidRDefault="00281273" w:rsidP="00A1144D">
      <w:hyperlink r:id="rId6" w:history="1">
        <w:r w:rsidR="0023548A" w:rsidRPr="00037344">
          <w:rPr>
            <w:rStyle w:val="Hyperlink"/>
            <w:rFonts w:ascii="Verdana" w:hAnsi="Verdana"/>
            <w:sz w:val="21"/>
          </w:rPr>
          <w:t>csanford@sbccd.cc.ca.us</w:t>
        </w:r>
      </w:hyperlink>
      <w:r w:rsidR="0023548A" w:rsidRPr="00037344">
        <w:t xml:space="preserve"> or </w:t>
      </w:r>
      <w:hyperlink r:id="rId7" w:history="1">
        <w:r w:rsidR="0023548A" w:rsidRPr="00037344">
          <w:rPr>
            <w:rStyle w:val="Hyperlink"/>
            <w:rFonts w:ascii="Verdana" w:hAnsi="Verdana"/>
            <w:sz w:val="21"/>
          </w:rPr>
          <w:t>csanford@craftonhills.edu</w:t>
        </w:r>
      </w:hyperlink>
    </w:p>
    <w:p w14:paraId="35AA68D0" w14:textId="77777777" w:rsidR="00F52C04" w:rsidRPr="00037344" w:rsidRDefault="00F52C04" w:rsidP="00F52C04">
      <w:pPr>
        <w:jc w:val="both"/>
        <w:rPr>
          <w:rFonts w:ascii="Verdana" w:hAnsi="Verdana"/>
          <w:b/>
          <w:bCs/>
          <w:sz w:val="21"/>
          <w:u w:val="single"/>
        </w:rPr>
      </w:pPr>
    </w:p>
    <w:p w14:paraId="6AAB4AF9"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ART 102 provides a basic literacy and appreciation in one of the mainstreams of cultural expression and as such is typical of a variety of course offerings necessary to maintain a comprehensive program in art. This course is associate degree applicable, satisfies the associate degree general education requirement for fine arts, is a requirement for the A.A. degree in Art and applies to the A.A. in Fine Arts. This course transfers to CSU and UC, fulfills CSU Breadth general education requirement in Area C1, Fine Arts and IGETC general education requirement in Area 3A, Fine Arts and is a part of the transfer model curriculum (TMC) for the AA-T degrees in Art History and Studio Art.</w:t>
      </w:r>
    </w:p>
    <w:p w14:paraId="5BA985E6" w14:textId="77777777" w:rsidR="006A1EA7" w:rsidRPr="00037344" w:rsidRDefault="006A1EA7" w:rsidP="00037344">
      <w:pPr>
        <w:pStyle w:val="Heading2"/>
      </w:pPr>
      <w:r w:rsidRPr="00037344">
        <w:rPr>
          <w:rStyle w:val="Strong"/>
          <w:b w:val="0"/>
          <w:bCs w:val="0"/>
        </w:rPr>
        <w:t>Goals for the Course:</w:t>
      </w:r>
    </w:p>
    <w:p w14:paraId="1182B6ED" w14:textId="77777777" w:rsidR="006A1EA7" w:rsidRPr="00037344" w:rsidRDefault="006A1EA7" w:rsidP="006A1EA7">
      <w:pPr>
        <w:numPr>
          <w:ilvl w:val="0"/>
          <w:numId w:val="10"/>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To promote students' critical thinking skills and general exploration of the arts and visual literacy in the realm of Renaissance to Contemporary Art.</w:t>
      </w:r>
    </w:p>
    <w:p w14:paraId="5EB06AED" w14:textId="77777777" w:rsidR="006A1EA7" w:rsidRPr="00037344" w:rsidRDefault="006A1EA7" w:rsidP="006A1EA7">
      <w:pPr>
        <w:numPr>
          <w:ilvl w:val="0"/>
          <w:numId w:val="10"/>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To expose students to a broad survey of artworks that reflect unique and diverse cultural perspectives through the lens of aesthetic, historical, cultural and social contexts, therefore expanding their world-view</w:t>
      </w:r>
    </w:p>
    <w:p w14:paraId="3102F538" w14:textId="77777777" w:rsidR="006A1EA7" w:rsidRPr="00037344" w:rsidRDefault="006A1EA7" w:rsidP="006A1EA7">
      <w:pPr>
        <w:numPr>
          <w:ilvl w:val="0"/>
          <w:numId w:val="10"/>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To provide an overview of art from the Renaissance through the Contemporary periods to facilitate transfer to four-year universities. </w:t>
      </w:r>
    </w:p>
    <w:p w14:paraId="0A980943" w14:textId="77777777" w:rsidR="006A1EA7" w:rsidRPr="00037344" w:rsidRDefault="006A1EA7" w:rsidP="00037344">
      <w:pPr>
        <w:pStyle w:val="Heading2"/>
        <w:rPr>
          <w:b/>
        </w:rPr>
      </w:pPr>
      <w:r w:rsidRPr="00037344">
        <w:rPr>
          <w:rStyle w:val="Strong"/>
          <w:b w:val="0"/>
        </w:rPr>
        <w:t>Description:</w:t>
      </w:r>
    </w:p>
    <w:p w14:paraId="05A814E1"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Survey of outstanding periods in the history of Western Art, with a focus on the Renaissance through Contemporary Art. Exploration of the relationship between the visual arts and the societies which produced them. Required of all art majors and open to non-art majors.</w:t>
      </w:r>
    </w:p>
    <w:p w14:paraId="1C359E6F"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This is an online class with no on-campus meetings. Participation in this class requires the student to have regular access to a computer, tablet, or similar device with internet connectivity and Canvas capability. On the first day of class students must log into Canvas to access this course and receive initial information from the instructor (typically located on the announcement page of the course). Students with no previous experience in online/hybrid courses are encouraged to enroll in CHC 062, Introduction to Online Learning.</w:t>
      </w:r>
    </w:p>
    <w:p w14:paraId="5C82E0DB" w14:textId="77777777" w:rsidR="00037344" w:rsidRDefault="00037344" w:rsidP="00037344">
      <w:pPr>
        <w:pStyle w:val="Heading2"/>
        <w:rPr>
          <w:rStyle w:val="Strong"/>
          <w:b w:val="0"/>
        </w:rPr>
      </w:pPr>
    </w:p>
    <w:p w14:paraId="6DC3128C" w14:textId="77777777" w:rsidR="006A1EA7" w:rsidRPr="00037344" w:rsidRDefault="006A1EA7" w:rsidP="00037344">
      <w:pPr>
        <w:pStyle w:val="Heading2"/>
        <w:rPr>
          <w:b/>
        </w:rPr>
      </w:pPr>
      <w:r w:rsidRPr="00037344">
        <w:rPr>
          <w:rStyle w:val="Strong"/>
          <w:b w:val="0"/>
        </w:rPr>
        <w:t>Student Learning Outcomes:</w:t>
      </w:r>
    </w:p>
    <w:p w14:paraId="6FAB7241"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Upon satisfactory completion of the course, students will be able to:</w:t>
      </w:r>
    </w:p>
    <w:p w14:paraId="1F4B08F3" w14:textId="77777777" w:rsidR="006A1EA7" w:rsidRPr="00037344" w:rsidRDefault="006A1EA7" w:rsidP="006A1EA7">
      <w:pPr>
        <w:numPr>
          <w:ilvl w:val="0"/>
          <w:numId w:val="11"/>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 xml:space="preserve">Demonstrate the ability to </w:t>
      </w:r>
      <w:proofErr w:type="gramStart"/>
      <w:r w:rsidRPr="00037344">
        <w:rPr>
          <w:rFonts w:ascii="Verdana" w:eastAsia="Times New Roman" w:hAnsi="Verdana"/>
          <w:color w:val="2D3B45"/>
          <w:sz w:val="18"/>
          <w:szCs w:val="21"/>
        </w:rPr>
        <w:t>compare and contrast</w:t>
      </w:r>
      <w:proofErr w:type="gramEnd"/>
      <w:r w:rsidRPr="00037344">
        <w:rPr>
          <w:rFonts w:ascii="Verdana" w:eastAsia="Times New Roman" w:hAnsi="Verdana"/>
          <w:color w:val="2D3B45"/>
          <w:sz w:val="18"/>
          <w:szCs w:val="21"/>
        </w:rPr>
        <w:t xml:space="preserve"> different artworks and modes of expression from different time periods and geographic locations with the use of design elements and principles.</w:t>
      </w:r>
    </w:p>
    <w:p w14:paraId="1CA303F5" w14:textId="77777777" w:rsidR="006A1EA7" w:rsidRPr="00037344" w:rsidRDefault="006A1EA7" w:rsidP="006A1EA7">
      <w:pPr>
        <w:numPr>
          <w:ilvl w:val="0"/>
          <w:numId w:val="11"/>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Distinguish different Periods, Locations and Individual Styles in its historic context, via primary and secondary resources.</w:t>
      </w:r>
    </w:p>
    <w:p w14:paraId="34DB91E4" w14:textId="77777777" w:rsidR="006A1EA7" w:rsidRPr="00037344" w:rsidRDefault="006A1EA7" w:rsidP="006A1EA7">
      <w:pPr>
        <w:numPr>
          <w:ilvl w:val="0"/>
          <w:numId w:val="11"/>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Demonstrate the ethical use of sources and provide properly formatted citations in formal papers.</w:t>
      </w:r>
    </w:p>
    <w:p w14:paraId="6678A108" w14:textId="77777777" w:rsidR="006A1EA7" w:rsidRPr="00037344" w:rsidRDefault="006A1EA7" w:rsidP="006A1EA7">
      <w:pPr>
        <w:numPr>
          <w:ilvl w:val="0"/>
          <w:numId w:val="11"/>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Demonstrate in the written reports, essays and orally the understanding of the similarities and differences of diverse human experience via analysis of artifacts from Renaissance to Contemporary times (Western focus)</w:t>
      </w:r>
    </w:p>
    <w:p w14:paraId="2A487769" w14:textId="77777777" w:rsidR="006A1EA7" w:rsidRPr="00037344" w:rsidRDefault="006A1EA7" w:rsidP="00037344">
      <w:pPr>
        <w:pStyle w:val="Heading2"/>
        <w:rPr>
          <w:b/>
        </w:rPr>
      </w:pPr>
      <w:r w:rsidRPr="00037344">
        <w:rPr>
          <w:rStyle w:val="Strong"/>
          <w:b w:val="0"/>
        </w:rPr>
        <w:t>Course Objectives:</w:t>
      </w:r>
      <w:r w:rsidRPr="00037344">
        <w:rPr>
          <w:rFonts w:ascii="MS Mincho" w:eastAsia="MS Mincho" w:hAnsi="MS Mincho" w:cs="MS Mincho"/>
          <w:b/>
        </w:rPr>
        <w:t> </w:t>
      </w:r>
    </w:p>
    <w:p w14:paraId="3919BEED"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Upon satisfactory completion of the course, students will be able to:</w:t>
      </w:r>
    </w:p>
    <w:p w14:paraId="2BBE6463" w14:textId="77777777" w:rsidR="006A1EA7" w:rsidRPr="00037344" w:rsidRDefault="006A1EA7" w:rsidP="006A1EA7">
      <w:pPr>
        <w:numPr>
          <w:ilvl w:val="0"/>
          <w:numId w:val="12"/>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Demonstrate awareness of the scope and variety of artworks, styles and methods of production in the art of the Renaissance through Contemporary eras</w:t>
      </w:r>
    </w:p>
    <w:p w14:paraId="421DFF15" w14:textId="77777777" w:rsidR="006A1EA7" w:rsidRPr="00037344" w:rsidRDefault="006A1EA7" w:rsidP="006A1EA7">
      <w:pPr>
        <w:numPr>
          <w:ilvl w:val="0"/>
          <w:numId w:val="12"/>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Identify art works as related to individual and human values within an historical and social context</w:t>
      </w:r>
    </w:p>
    <w:p w14:paraId="13CFAFA9" w14:textId="77777777" w:rsidR="006A1EA7" w:rsidRPr="00037344" w:rsidRDefault="006A1EA7" w:rsidP="006A1EA7">
      <w:pPr>
        <w:numPr>
          <w:ilvl w:val="0"/>
          <w:numId w:val="12"/>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Respond critically and analytically to works of art and architecture created in the Renaissance through Contemporary eras</w:t>
      </w:r>
    </w:p>
    <w:p w14:paraId="21929082" w14:textId="77777777" w:rsidR="006A1EA7" w:rsidRPr="00037344" w:rsidRDefault="006A1EA7" w:rsidP="006A1EA7">
      <w:pPr>
        <w:numPr>
          <w:ilvl w:val="0"/>
          <w:numId w:val="12"/>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Demonstrate knowledge of the influence of the arts on intercultural experiences</w:t>
      </w:r>
    </w:p>
    <w:p w14:paraId="0EBE81DA" w14:textId="77777777" w:rsidR="006A1EA7" w:rsidRPr="00037344" w:rsidRDefault="006A1EA7" w:rsidP="006A1EA7">
      <w:pPr>
        <w:numPr>
          <w:ilvl w:val="0"/>
          <w:numId w:val="12"/>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Demonstrate and articulate an understanding of the importance of art museums, galleries and other cultural institutions within their communities</w:t>
      </w:r>
    </w:p>
    <w:p w14:paraId="3D884BA2" w14:textId="77777777" w:rsidR="006A1EA7" w:rsidRPr="00037344" w:rsidRDefault="006A1EA7" w:rsidP="006A1EA7">
      <w:pPr>
        <w:numPr>
          <w:ilvl w:val="0"/>
          <w:numId w:val="12"/>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Identify and evaluate the major historical and cultural influences affecting the art of each period from the Renaissance to the Contemporary period via design elements and principles</w:t>
      </w:r>
    </w:p>
    <w:p w14:paraId="5BC37DA1" w14:textId="77777777" w:rsidR="006A1EA7" w:rsidRPr="00037344" w:rsidRDefault="006A1EA7" w:rsidP="00037344">
      <w:pPr>
        <w:pStyle w:val="Heading2"/>
        <w:rPr>
          <w:b/>
        </w:rPr>
      </w:pPr>
      <w:r w:rsidRPr="00037344">
        <w:rPr>
          <w:rStyle w:val="Strong"/>
          <w:b w:val="0"/>
        </w:rPr>
        <w:t>About Class Discussions</w:t>
      </w:r>
    </w:p>
    <w:p w14:paraId="75B78125"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You will be automatically assigned to a discussion group of between 5 and 7 students. </w:t>
      </w:r>
    </w:p>
    <w:p w14:paraId="1BE26BB8"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 xml:space="preserve">For full credit (up to 10 points) for any discussion, please post your initial discussion post by Friday evening at midnight, and then read and reply to at least 3 other posts in your group by the discussion due date </w:t>
      </w:r>
      <w:proofErr w:type="gramStart"/>
      <w:r w:rsidRPr="00037344">
        <w:rPr>
          <w:rFonts w:ascii="Verdana" w:hAnsi="Verdana"/>
          <w:color w:val="2D3B45"/>
          <w:sz w:val="18"/>
          <w:szCs w:val="21"/>
        </w:rPr>
        <w:t>( normally</w:t>
      </w:r>
      <w:proofErr w:type="gramEnd"/>
      <w:r w:rsidRPr="00037344">
        <w:rPr>
          <w:rFonts w:ascii="Verdana" w:hAnsi="Verdana"/>
          <w:color w:val="2D3B45"/>
          <w:sz w:val="18"/>
          <w:szCs w:val="21"/>
        </w:rPr>
        <w:t xml:space="preserve"> Sunday night at midnight). </w:t>
      </w:r>
    </w:p>
    <w:p w14:paraId="584B2E4F"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In your replies, please let your classmates know what you think of their posts and point out anything that you strongly agree or disagree with. </w:t>
      </w:r>
    </w:p>
    <w:p w14:paraId="573C7CF1"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 xml:space="preserve">Please be thoughtful and considerate when you communicate with other members of this class. Use the same kinds of courtesy and values you would use in a </w:t>
      </w:r>
      <w:proofErr w:type="gramStart"/>
      <w:r w:rsidRPr="00037344">
        <w:rPr>
          <w:rFonts w:ascii="Verdana" w:hAnsi="Verdana"/>
          <w:color w:val="2D3B45"/>
          <w:sz w:val="18"/>
          <w:szCs w:val="21"/>
        </w:rPr>
        <w:t>real world</w:t>
      </w:r>
      <w:proofErr w:type="gramEnd"/>
      <w:r w:rsidRPr="00037344">
        <w:rPr>
          <w:rFonts w:ascii="Verdana" w:hAnsi="Verdana"/>
          <w:color w:val="2D3B45"/>
          <w:sz w:val="18"/>
          <w:szCs w:val="21"/>
        </w:rPr>
        <w:t xml:space="preserve"> class.</w:t>
      </w:r>
    </w:p>
    <w:p w14:paraId="46920723"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Strong opinions, contrasting views, and bold analysis are welcome are strongly encouraged. You will have discussion assignments that will give you the opportunity to speak your mind, ask questions, and be part of an online community.</w:t>
      </w:r>
    </w:p>
    <w:p w14:paraId="1056B8ED" w14:textId="77777777" w:rsidR="006A1EA7" w:rsidRPr="00037344" w:rsidRDefault="006A1EA7" w:rsidP="00037344">
      <w:pPr>
        <w:pStyle w:val="Heading2"/>
        <w:rPr>
          <w:b/>
        </w:rPr>
      </w:pPr>
      <w:r w:rsidRPr="00037344">
        <w:rPr>
          <w:rStyle w:val="Strong"/>
          <w:b w:val="0"/>
        </w:rPr>
        <w:t>Drops: </w:t>
      </w:r>
    </w:p>
    <w:p w14:paraId="6A0116C4"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The instructor reserves the right to drop students who are absent three or more on-campus sessions. The instructor may also drop students who fail two complete two consecutive weeks of internet-based assignments.  </w:t>
      </w:r>
    </w:p>
    <w:p w14:paraId="313E03CC" w14:textId="77777777" w:rsidR="006A1EA7" w:rsidRPr="00037344" w:rsidRDefault="006A1EA7" w:rsidP="00037344">
      <w:pPr>
        <w:pStyle w:val="Heading2"/>
        <w:rPr>
          <w:b/>
        </w:rPr>
      </w:pPr>
      <w:r w:rsidRPr="00037344">
        <w:rPr>
          <w:rStyle w:val="Strong"/>
          <w:b w:val="0"/>
        </w:rPr>
        <w:t>Submission of Work:</w:t>
      </w:r>
    </w:p>
    <w:p w14:paraId="332474F0"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Work for this class will be submitted through the canvas system. Printed assignments will </w:t>
      </w:r>
      <w:r w:rsidRPr="00037344">
        <w:rPr>
          <w:rFonts w:ascii="Verdana" w:hAnsi="Verdana"/>
          <w:color w:val="2D3B45"/>
          <w:sz w:val="18"/>
          <w:szCs w:val="21"/>
          <w:u w:val="single"/>
        </w:rPr>
        <w:t>not</w:t>
      </w:r>
      <w:r w:rsidRPr="00037344">
        <w:rPr>
          <w:rFonts w:ascii="Verdana" w:hAnsi="Verdana"/>
          <w:color w:val="2D3B45"/>
          <w:sz w:val="18"/>
          <w:szCs w:val="21"/>
        </w:rPr>
        <w:t xml:space="preserve"> be accepted. Scores of late </w:t>
      </w:r>
      <w:proofErr w:type="gramStart"/>
      <w:r w:rsidRPr="00037344">
        <w:rPr>
          <w:rFonts w:ascii="Verdana" w:hAnsi="Verdana"/>
          <w:color w:val="2D3B45"/>
          <w:sz w:val="18"/>
          <w:szCs w:val="21"/>
        </w:rPr>
        <w:t>work</w:t>
      </w:r>
      <w:proofErr w:type="gramEnd"/>
      <w:r w:rsidRPr="00037344">
        <w:rPr>
          <w:rFonts w:ascii="Verdana" w:hAnsi="Verdana"/>
          <w:color w:val="2D3B45"/>
          <w:sz w:val="18"/>
          <w:szCs w:val="21"/>
        </w:rPr>
        <w:t xml:space="preserve"> will be reduced 10% for each day (24 hours) it is late.</w:t>
      </w:r>
    </w:p>
    <w:p w14:paraId="4EF848D5" w14:textId="77777777" w:rsidR="009D129E" w:rsidRPr="00037344" w:rsidRDefault="009D129E" w:rsidP="006A1EA7">
      <w:pPr>
        <w:pStyle w:val="NormalWeb"/>
        <w:shd w:val="clear" w:color="auto" w:fill="FFFFFF"/>
        <w:spacing w:before="180" w:beforeAutospacing="0" w:after="180" w:afterAutospacing="0"/>
        <w:rPr>
          <w:rStyle w:val="Strong"/>
          <w:rFonts w:ascii="Verdana" w:hAnsi="Verdana"/>
          <w:color w:val="2D3B45"/>
          <w:sz w:val="18"/>
          <w:szCs w:val="21"/>
          <w:u w:val="single"/>
        </w:rPr>
      </w:pPr>
    </w:p>
    <w:p w14:paraId="570A6B1D" w14:textId="77777777" w:rsidR="006A1EA7" w:rsidRPr="00037344" w:rsidRDefault="006A1EA7" w:rsidP="00037344">
      <w:pPr>
        <w:pStyle w:val="Heading2"/>
        <w:rPr>
          <w:b/>
        </w:rPr>
      </w:pPr>
      <w:r w:rsidRPr="00037344">
        <w:rPr>
          <w:rStyle w:val="Strong"/>
          <w:b w:val="0"/>
        </w:rPr>
        <w:t>Writing Requirements: </w:t>
      </w:r>
    </w:p>
    <w:p w14:paraId="45BC0C6E"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Your instructor expects correct grammar and spelling in your written submissions. Students who need assistance with their writing should utilize the Writing Center or Tutoring Center to obtain assistance if needed.</w:t>
      </w:r>
    </w:p>
    <w:p w14:paraId="57CAC477" w14:textId="77777777" w:rsidR="006A1EA7" w:rsidRPr="00037344" w:rsidRDefault="006A1EA7" w:rsidP="00037344">
      <w:pPr>
        <w:pStyle w:val="Heading2"/>
        <w:rPr>
          <w:b/>
        </w:rPr>
      </w:pPr>
      <w:r w:rsidRPr="00037344">
        <w:rPr>
          <w:rStyle w:val="Strong"/>
          <w:b w:val="0"/>
        </w:rPr>
        <w:t>Assignments and Grading Scale: </w:t>
      </w:r>
    </w:p>
    <w:p w14:paraId="18DFE518"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Please be thoughtful and considerate when you communicate with other members of this class. Use the same kinds of courtesy and values you would use in a real-world class.</w:t>
      </w:r>
    </w:p>
    <w:p w14:paraId="606497B8"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Strong opinions, contrasting views, and bold analysis are welcome are strongly encouraged. You will have discussion assignments that will give you the opportunity to speak your mind, ask questions, and be part of an online community. </w:t>
      </w:r>
    </w:p>
    <w:p w14:paraId="14D5306E" w14:textId="77777777" w:rsidR="006A1EA7" w:rsidRPr="00037344" w:rsidRDefault="006A1EA7" w:rsidP="00037344">
      <w:pPr>
        <w:pStyle w:val="Heading2"/>
        <w:rPr>
          <w:b/>
        </w:rPr>
      </w:pPr>
      <w:r w:rsidRPr="00037344">
        <w:rPr>
          <w:rStyle w:val="Strong"/>
          <w:b w:val="0"/>
        </w:rPr>
        <w:t>Discussions: </w:t>
      </w:r>
    </w:p>
    <w:p w14:paraId="51AFA55B"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A discussion question will be posted each week for 8 weeks. Students are expected to reply before the beginning of the next class module.</w:t>
      </w:r>
    </w:p>
    <w:p w14:paraId="4DB9192C" w14:textId="77777777" w:rsidR="006A1EA7" w:rsidRPr="00037344" w:rsidRDefault="006A1EA7" w:rsidP="00037344">
      <w:pPr>
        <w:pStyle w:val="Heading3"/>
        <w:rPr>
          <w:rStyle w:val="Strong"/>
          <w:rFonts w:ascii="Verdana" w:hAnsi="Verdana"/>
          <w:b w:val="0"/>
          <w:color w:val="2D3B45"/>
          <w:sz w:val="18"/>
          <w:szCs w:val="21"/>
          <w:u w:val="single"/>
        </w:rPr>
      </w:pPr>
      <w:r w:rsidRPr="00037344">
        <w:rPr>
          <w:rStyle w:val="Strong"/>
          <w:rFonts w:ascii="Verdana" w:hAnsi="Verdana"/>
          <w:b w:val="0"/>
          <w:color w:val="2D3B45"/>
          <w:sz w:val="18"/>
          <w:szCs w:val="21"/>
          <w:u w:val="single"/>
        </w:rPr>
        <w:t xml:space="preserve">To complete this </w:t>
      </w:r>
      <w:proofErr w:type="gramStart"/>
      <w:r w:rsidRPr="00037344">
        <w:rPr>
          <w:rStyle w:val="Strong"/>
          <w:rFonts w:ascii="Verdana" w:hAnsi="Verdana"/>
          <w:b w:val="0"/>
          <w:color w:val="2D3B45"/>
          <w:sz w:val="18"/>
          <w:szCs w:val="21"/>
          <w:u w:val="single"/>
        </w:rPr>
        <w:t>course</w:t>
      </w:r>
      <w:proofErr w:type="gramEnd"/>
      <w:r w:rsidRPr="00037344">
        <w:rPr>
          <w:rStyle w:val="Strong"/>
          <w:rFonts w:ascii="Verdana" w:hAnsi="Verdana"/>
          <w:b w:val="0"/>
          <w:color w:val="2D3B45"/>
          <w:sz w:val="18"/>
          <w:szCs w:val="21"/>
          <w:u w:val="single"/>
        </w:rPr>
        <w:t xml:space="preserve"> you will be doing the following assignments:</w:t>
      </w:r>
    </w:p>
    <w:tbl>
      <w:tblPr>
        <w:tblW w:w="9265" w:type="dxa"/>
        <w:tblLook w:val="04A0" w:firstRow="1" w:lastRow="0" w:firstColumn="1" w:lastColumn="0" w:noHBand="0" w:noVBand="1"/>
      </w:tblPr>
      <w:tblGrid>
        <w:gridCol w:w="6475"/>
        <w:gridCol w:w="560"/>
        <w:gridCol w:w="2230"/>
      </w:tblGrid>
      <w:tr w:rsidR="00B22A50" w:rsidRPr="00037344" w14:paraId="210ACBD2" w14:textId="77777777" w:rsidTr="00B22A50">
        <w:trPr>
          <w:trHeight w:val="320"/>
        </w:trPr>
        <w:tc>
          <w:tcPr>
            <w:tcW w:w="6475" w:type="dxa"/>
            <w:tcBorders>
              <w:top w:val="single" w:sz="4" w:space="0" w:color="auto"/>
              <w:left w:val="single" w:sz="4" w:space="0" w:color="auto"/>
              <w:bottom w:val="single" w:sz="4" w:space="0" w:color="auto"/>
              <w:right w:val="nil"/>
            </w:tcBorders>
            <w:shd w:val="clear" w:color="000000" w:fill="FFFFFF"/>
            <w:vAlign w:val="center"/>
            <w:hideMark/>
          </w:tcPr>
          <w:p w14:paraId="34418FAB" w14:textId="77777777" w:rsidR="00414110" w:rsidRPr="00414110" w:rsidRDefault="00414110" w:rsidP="00414110">
            <w:pPr>
              <w:ind w:firstLineChars="200" w:firstLine="360"/>
              <w:rPr>
                <w:rFonts w:ascii="Verdana" w:eastAsia="Times New Roman" w:hAnsi="Verdana" w:cs="Times New Roman"/>
                <w:color w:val="2D3B45"/>
                <w:sz w:val="18"/>
                <w:szCs w:val="21"/>
              </w:rPr>
            </w:pPr>
            <w:r w:rsidRPr="00414110">
              <w:rPr>
                <w:rFonts w:ascii="Verdana" w:eastAsia="Times New Roman" w:hAnsi="Verdana" w:cs="Times New Roman"/>
                <w:color w:val="2D3B45"/>
                <w:sz w:val="18"/>
                <w:szCs w:val="21"/>
              </w:rPr>
              <w:t>(6) Commentaries worth up to 20 points each</w:t>
            </w:r>
          </w:p>
        </w:tc>
        <w:tc>
          <w:tcPr>
            <w:tcW w:w="536" w:type="dxa"/>
            <w:tcBorders>
              <w:top w:val="single" w:sz="4" w:space="0" w:color="auto"/>
              <w:left w:val="single" w:sz="4" w:space="0" w:color="auto"/>
              <w:bottom w:val="single" w:sz="4" w:space="0" w:color="auto"/>
              <w:right w:val="nil"/>
            </w:tcBorders>
            <w:shd w:val="clear" w:color="000000" w:fill="FFFFFF"/>
            <w:vAlign w:val="center"/>
            <w:hideMark/>
          </w:tcPr>
          <w:p w14:paraId="523168FD" w14:textId="77777777" w:rsidR="00414110" w:rsidRPr="00414110" w:rsidRDefault="00414110" w:rsidP="00414110">
            <w:pPr>
              <w:jc w:val="right"/>
              <w:rPr>
                <w:rFonts w:ascii="Verdana" w:eastAsia="Times New Roman" w:hAnsi="Verdana" w:cs="Times New Roman"/>
                <w:color w:val="2D3B45"/>
                <w:sz w:val="18"/>
                <w:szCs w:val="21"/>
              </w:rPr>
            </w:pPr>
            <w:r w:rsidRPr="00414110">
              <w:rPr>
                <w:rFonts w:ascii="Verdana" w:eastAsia="Times New Roman" w:hAnsi="Verdana" w:cs="Times New Roman"/>
                <w:color w:val="2D3B45"/>
                <w:sz w:val="18"/>
                <w:szCs w:val="21"/>
              </w:rPr>
              <w:t>120</w:t>
            </w:r>
          </w:p>
        </w:tc>
        <w:tc>
          <w:tcPr>
            <w:tcW w:w="2254" w:type="dxa"/>
            <w:tcBorders>
              <w:top w:val="single" w:sz="4" w:space="0" w:color="auto"/>
              <w:left w:val="nil"/>
              <w:bottom w:val="single" w:sz="4" w:space="0" w:color="auto"/>
              <w:right w:val="single" w:sz="4" w:space="0" w:color="auto"/>
            </w:tcBorders>
            <w:shd w:val="clear" w:color="000000" w:fill="FFFFFF"/>
            <w:vAlign w:val="center"/>
            <w:hideMark/>
          </w:tcPr>
          <w:p w14:paraId="4C9591E5" w14:textId="77777777" w:rsidR="00414110" w:rsidRPr="00414110" w:rsidRDefault="00414110" w:rsidP="00414110">
            <w:pPr>
              <w:rPr>
                <w:rFonts w:ascii="Verdana" w:eastAsia="Times New Roman" w:hAnsi="Verdana" w:cs="Times New Roman"/>
                <w:color w:val="2D3B45"/>
                <w:sz w:val="18"/>
                <w:szCs w:val="21"/>
              </w:rPr>
            </w:pPr>
            <w:r w:rsidRPr="00414110">
              <w:rPr>
                <w:rFonts w:ascii="Verdana" w:eastAsia="Times New Roman" w:hAnsi="Verdana" w:cs="Times New Roman"/>
                <w:color w:val="2D3B45"/>
                <w:sz w:val="18"/>
                <w:szCs w:val="21"/>
              </w:rPr>
              <w:t>Points Possible</w:t>
            </w:r>
          </w:p>
        </w:tc>
      </w:tr>
      <w:tr w:rsidR="00B22A50" w:rsidRPr="00037344" w14:paraId="03B0C416" w14:textId="77777777" w:rsidTr="00B22A50">
        <w:trPr>
          <w:trHeight w:val="600"/>
        </w:trPr>
        <w:tc>
          <w:tcPr>
            <w:tcW w:w="6475" w:type="dxa"/>
            <w:tcBorders>
              <w:top w:val="nil"/>
              <w:left w:val="single" w:sz="4" w:space="0" w:color="auto"/>
              <w:bottom w:val="single" w:sz="4" w:space="0" w:color="auto"/>
              <w:right w:val="nil"/>
            </w:tcBorders>
            <w:shd w:val="clear" w:color="000000" w:fill="FFFFFF"/>
            <w:vAlign w:val="center"/>
            <w:hideMark/>
          </w:tcPr>
          <w:p w14:paraId="3639F1A9" w14:textId="77777777" w:rsidR="00414110" w:rsidRPr="00414110" w:rsidRDefault="00414110" w:rsidP="00414110">
            <w:pPr>
              <w:ind w:firstLineChars="200" w:firstLine="360"/>
              <w:rPr>
                <w:rFonts w:ascii="Verdana" w:eastAsia="Times New Roman" w:hAnsi="Verdana" w:cs="Times New Roman"/>
                <w:color w:val="2D3B45"/>
                <w:sz w:val="18"/>
                <w:szCs w:val="21"/>
              </w:rPr>
            </w:pPr>
            <w:r w:rsidRPr="00414110">
              <w:rPr>
                <w:rFonts w:ascii="Verdana" w:eastAsia="Times New Roman" w:hAnsi="Verdana" w:cs="Times New Roman"/>
                <w:color w:val="2D3B45"/>
                <w:sz w:val="18"/>
                <w:szCs w:val="21"/>
              </w:rPr>
              <w:t>(9) Discussions (homework assignments) worth up to 10 points each</w:t>
            </w:r>
          </w:p>
        </w:tc>
        <w:tc>
          <w:tcPr>
            <w:tcW w:w="536" w:type="dxa"/>
            <w:tcBorders>
              <w:top w:val="nil"/>
              <w:left w:val="single" w:sz="4" w:space="0" w:color="auto"/>
              <w:bottom w:val="single" w:sz="4" w:space="0" w:color="auto"/>
              <w:right w:val="nil"/>
            </w:tcBorders>
            <w:shd w:val="clear" w:color="000000" w:fill="FFFFFF"/>
            <w:vAlign w:val="center"/>
            <w:hideMark/>
          </w:tcPr>
          <w:p w14:paraId="67F8A6FA" w14:textId="77777777" w:rsidR="00414110" w:rsidRPr="00414110" w:rsidRDefault="00414110" w:rsidP="00414110">
            <w:pPr>
              <w:jc w:val="right"/>
              <w:rPr>
                <w:rFonts w:ascii="Verdana" w:eastAsia="Times New Roman" w:hAnsi="Verdana" w:cs="Times New Roman"/>
                <w:color w:val="2D3B45"/>
                <w:sz w:val="18"/>
                <w:szCs w:val="21"/>
              </w:rPr>
            </w:pPr>
            <w:r w:rsidRPr="00414110">
              <w:rPr>
                <w:rFonts w:ascii="Verdana" w:eastAsia="Times New Roman" w:hAnsi="Verdana" w:cs="Times New Roman"/>
                <w:color w:val="2D3B45"/>
                <w:sz w:val="18"/>
                <w:szCs w:val="21"/>
              </w:rPr>
              <w:t>90</w:t>
            </w:r>
          </w:p>
        </w:tc>
        <w:tc>
          <w:tcPr>
            <w:tcW w:w="2254" w:type="dxa"/>
            <w:tcBorders>
              <w:top w:val="nil"/>
              <w:left w:val="nil"/>
              <w:bottom w:val="single" w:sz="4" w:space="0" w:color="auto"/>
              <w:right w:val="single" w:sz="4" w:space="0" w:color="auto"/>
            </w:tcBorders>
            <w:shd w:val="clear" w:color="000000" w:fill="FFFFFF"/>
            <w:vAlign w:val="center"/>
            <w:hideMark/>
          </w:tcPr>
          <w:p w14:paraId="492AA2B5" w14:textId="77777777" w:rsidR="00414110" w:rsidRPr="00414110" w:rsidRDefault="00414110" w:rsidP="00414110">
            <w:pPr>
              <w:rPr>
                <w:rFonts w:ascii="Verdana" w:eastAsia="Times New Roman" w:hAnsi="Verdana" w:cs="Times New Roman"/>
                <w:color w:val="2D3B45"/>
                <w:sz w:val="18"/>
                <w:szCs w:val="21"/>
              </w:rPr>
            </w:pPr>
            <w:r w:rsidRPr="00414110">
              <w:rPr>
                <w:rFonts w:ascii="Verdana" w:eastAsia="Times New Roman" w:hAnsi="Verdana" w:cs="Times New Roman"/>
                <w:color w:val="2D3B45"/>
                <w:sz w:val="18"/>
                <w:szCs w:val="21"/>
              </w:rPr>
              <w:t>Points Possible</w:t>
            </w:r>
          </w:p>
        </w:tc>
      </w:tr>
      <w:tr w:rsidR="00B22A50" w:rsidRPr="00037344" w14:paraId="6BC5107B" w14:textId="77777777" w:rsidTr="00B22A50">
        <w:trPr>
          <w:trHeight w:val="320"/>
        </w:trPr>
        <w:tc>
          <w:tcPr>
            <w:tcW w:w="6475" w:type="dxa"/>
            <w:tcBorders>
              <w:top w:val="nil"/>
              <w:left w:val="single" w:sz="4" w:space="0" w:color="auto"/>
              <w:bottom w:val="single" w:sz="4" w:space="0" w:color="auto"/>
              <w:right w:val="nil"/>
            </w:tcBorders>
            <w:shd w:val="clear" w:color="000000" w:fill="FFFFFF"/>
            <w:vAlign w:val="center"/>
            <w:hideMark/>
          </w:tcPr>
          <w:p w14:paraId="2F5F3AAA" w14:textId="77777777" w:rsidR="00414110" w:rsidRPr="00414110" w:rsidRDefault="00414110" w:rsidP="00414110">
            <w:pPr>
              <w:ind w:firstLineChars="200" w:firstLine="360"/>
              <w:rPr>
                <w:rFonts w:ascii="Verdana" w:eastAsia="Times New Roman" w:hAnsi="Verdana" w:cs="Times New Roman"/>
                <w:color w:val="2D3B45"/>
                <w:sz w:val="18"/>
                <w:szCs w:val="21"/>
              </w:rPr>
            </w:pPr>
            <w:r w:rsidRPr="00414110">
              <w:rPr>
                <w:rFonts w:ascii="Verdana" w:eastAsia="Times New Roman" w:hAnsi="Verdana" w:cs="Times New Roman"/>
                <w:color w:val="2D3B45"/>
                <w:sz w:val="18"/>
                <w:szCs w:val="21"/>
              </w:rPr>
              <w:t>(1) 40 Point Museum Report </w:t>
            </w:r>
          </w:p>
        </w:tc>
        <w:tc>
          <w:tcPr>
            <w:tcW w:w="536" w:type="dxa"/>
            <w:tcBorders>
              <w:top w:val="nil"/>
              <w:left w:val="single" w:sz="4" w:space="0" w:color="auto"/>
              <w:bottom w:val="single" w:sz="4" w:space="0" w:color="auto"/>
              <w:right w:val="nil"/>
            </w:tcBorders>
            <w:shd w:val="clear" w:color="000000" w:fill="FFFFFF"/>
            <w:vAlign w:val="center"/>
            <w:hideMark/>
          </w:tcPr>
          <w:p w14:paraId="735A47D9" w14:textId="77777777" w:rsidR="00414110" w:rsidRPr="00414110" w:rsidRDefault="00414110" w:rsidP="00414110">
            <w:pPr>
              <w:jc w:val="right"/>
              <w:rPr>
                <w:rFonts w:ascii="Verdana" w:eastAsia="Times New Roman" w:hAnsi="Verdana" w:cs="Times New Roman"/>
                <w:color w:val="2D3B45"/>
                <w:sz w:val="18"/>
                <w:szCs w:val="21"/>
              </w:rPr>
            </w:pPr>
            <w:r w:rsidRPr="00414110">
              <w:rPr>
                <w:rFonts w:ascii="Verdana" w:eastAsia="Times New Roman" w:hAnsi="Verdana" w:cs="Times New Roman"/>
                <w:color w:val="2D3B45"/>
                <w:sz w:val="18"/>
                <w:szCs w:val="21"/>
              </w:rPr>
              <w:t>40</w:t>
            </w:r>
          </w:p>
        </w:tc>
        <w:tc>
          <w:tcPr>
            <w:tcW w:w="2254" w:type="dxa"/>
            <w:tcBorders>
              <w:top w:val="nil"/>
              <w:left w:val="nil"/>
              <w:bottom w:val="single" w:sz="4" w:space="0" w:color="auto"/>
              <w:right w:val="single" w:sz="4" w:space="0" w:color="auto"/>
            </w:tcBorders>
            <w:shd w:val="clear" w:color="000000" w:fill="FFFFFF"/>
            <w:vAlign w:val="center"/>
            <w:hideMark/>
          </w:tcPr>
          <w:p w14:paraId="69834398" w14:textId="77777777" w:rsidR="00414110" w:rsidRPr="00414110" w:rsidRDefault="00414110" w:rsidP="00414110">
            <w:pPr>
              <w:rPr>
                <w:rFonts w:ascii="Verdana" w:eastAsia="Times New Roman" w:hAnsi="Verdana" w:cs="Times New Roman"/>
                <w:color w:val="2D3B45"/>
                <w:sz w:val="18"/>
                <w:szCs w:val="21"/>
              </w:rPr>
            </w:pPr>
            <w:r w:rsidRPr="00414110">
              <w:rPr>
                <w:rFonts w:ascii="Verdana" w:eastAsia="Times New Roman" w:hAnsi="Verdana" w:cs="Times New Roman"/>
                <w:color w:val="2D3B45"/>
                <w:sz w:val="18"/>
                <w:szCs w:val="21"/>
              </w:rPr>
              <w:t>Points Possible</w:t>
            </w:r>
          </w:p>
        </w:tc>
      </w:tr>
      <w:tr w:rsidR="00B22A50" w:rsidRPr="00037344" w14:paraId="3E23353D" w14:textId="77777777" w:rsidTr="00B22A50">
        <w:trPr>
          <w:trHeight w:val="320"/>
        </w:trPr>
        <w:tc>
          <w:tcPr>
            <w:tcW w:w="6475" w:type="dxa"/>
            <w:tcBorders>
              <w:top w:val="nil"/>
              <w:left w:val="single" w:sz="4" w:space="0" w:color="auto"/>
              <w:bottom w:val="single" w:sz="4" w:space="0" w:color="auto"/>
              <w:right w:val="nil"/>
            </w:tcBorders>
            <w:shd w:val="clear" w:color="000000" w:fill="FFFFFF"/>
            <w:vAlign w:val="center"/>
            <w:hideMark/>
          </w:tcPr>
          <w:p w14:paraId="02163EF7" w14:textId="77777777" w:rsidR="00414110" w:rsidRPr="00414110" w:rsidRDefault="00414110" w:rsidP="00414110">
            <w:pPr>
              <w:ind w:firstLineChars="200" w:firstLine="360"/>
              <w:rPr>
                <w:rFonts w:ascii="Verdana" w:eastAsia="Times New Roman" w:hAnsi="Verdana" w:cs="Times New Roman"/>
                <w:color w:val="2D3B45"/>
                <w:sz w:val="18"/>
                <w:szCs w:val="21"/>
              </w:rPr>
            </w:pPr>
            <w:r w:rsidRPr="00414110">
              <w:rPr>
                <w:rFonts w:ascii="Verdana" w:eastAsia="Times New Roman" w:hAnsi="Verdana" w:cs="Times New Roman"/>
                <w:color w:val="2D3B45"/>
                <w:sz w:val="18"/>
                <w:szCs w:val="21"/>
              </w:rPr>
              <w:t>(2) 20 Point Written Assignments</w:t>
            </w:r>
          </w:p>
        </w:tc>
        <w:tc>
          <w:tcPr>
            <w:tcW w:w="536" w:type="dxa"/>
            <w:tcBorders>
              <w:top w:val="nil"/>
              <w:left w:val="single" w:sz="4" w:space="0" w:color="auto"/>
              <w:bottom w:val="single" w:sz="4" w:space="0" w:color="auto"/>
              <w:right w:val="nil"/>
            </w:tcBorders>
            <w:shd w:val="clear" w:color="000000" w:fill="FFFFFF"/>
            <w:vAlign w:val="center"/>
            <w:hideMark/>
          </w:tcPr>
          <w:p w14:paraId="2A7A3C02" w14:textId="77777777" w:rsidR="00414110" w:rsidRPr="00414110" w:rsidRDefault="00414110" w:rsidP="00414110">
            <w:pPr>
              <w:jc w:val="right"/>
              <w:rPr>
                <w:rFonts w:ascii="Verdana" w:eastAsia="Times New Roman" w:hAnsi="Verdana" w:cs="Times New Roman"/>
                <w:color w:val="2D3B45"/>
                <w:sz w:val="18"/>
                <w:szCs w:val="21"/>
              </w:rPr>
            </w:pPr>
            <w:r w:rsidRPr="00414110">
              <w:rPr>
                <w:rFonts w:ascii="Verdana" w:eastAsia="Times New Roman" w:hAnsi="Verdana" w:cs="Times New Roman"/>
                <w:color w:val="2D3B45"/>
                <w:sz w:val="18"/>
                <w:szCs w:val="21"/>
              </w:rPr>
              <w:t>40</w:t>
            </w:r>
          </w:p>
        </w:tc>
        <w:tc>
          <w:tcPr>
            <w:tcW w:w="2254" w:type="dxa"/>
            <w:tcBorders>
              <w:top w:val="nil"/>
              <w:left w:val="nil"/>
              <w:bottom w:val="single" w:sz="4" w:space="0" w:color="auto"/>
              <w:right w:val="single" w:sz="4" w:space="0" w:color="auto"/>
            </w:tcBorders>
            <w:shd w:val="clear" w:color="000000" w:fill="FFFFFF"/>
            <w:vAlign w:val="center"/>
            <w:hideMark/>
          </w:tcPr>
          <w:p w14:paraId="2E5CEE00" w14:textId="77777777" w:rsidR="00414110" w:rsidRPr="00414110" w:rsidRDefault="00414110" w:rsidP="00414110">
            <w:pPr>
              <w:rPr>
                <w:rFonts w:ascii="Verdana" w:eastAsia="Times New Roman" w:hAnsi="Verdana" w:cs="Times New Roman"/>
                <w:color w:val="2D3B45"/>
                <w:sz w:val="18"/>
                <w:szCs w:val="21"/>
              </w:rPr>
            </w:pPr>
            <w:r w:rsidRPr="00414110">
              <w:rPr>
                <w:rFonts w:ascii="Verdana" w:eastAsia="Times New Roman" w:hAnsi="Verdana" w:cs="Times New Roman"/>
                <w:color w:val="2D3B45"/>
                <w:sz w:val="18"/>
                <w:szCs w:val="21"/>
              </w:rPr>
              <w:t>Points Possible</w:t>
            </w:r>
          </w:p>
        </w:tc>
      </w:tr>
      <w:tr w:rsidR="00B22A50" w:rsidRPr="00037344" w14:paraId="6D9D563B" w14:textId="77777777" w:rsidTr="00B22A50">
        <w:trPr>
          <w:trHeight w:val="320"/>
        </w:trPr>
        <w:tc>
          <w:tcPr>
            <w:tcW w:w="6475" w:type="dxa"/>
            <w:tcBorders>
              <w:top w:val="nil"/>
              <w:left w:val="single" w:sz="4" w:space="0" w:color="auto"/>
              <w:bottom w:val="single" w:sz="4" w:space="0" w:color="auto"/>
              <w:right w:val="nil"/>
            </w:tcBorders>
            <w:shd w:val="clear" w:color="000000" w:fill="FFFFFF"/>
            <w:vAlign w:val="center"/>
            <w:hideMark/>
          </w:tcPr>
          <w:p w14:paraId="67BE4AB0" w14:textId="77777777" w:rsidR="00414110" w:rsidRPr="00414110" w:rsidRDefault="00414110" w:rsidP="00414110">
            <w:pPr>
              <w:ind w:firstLineChars="200" w:firstLine="360"/>
              <w:rPr>
                <w:rFonts w:ascii="Verdana" w:eastAsia="Times New Roman" w:hAnsi="Verdana" w:cs="Times New Roman"/>
                <w:color w:val="2D3B45"/>
                <w:sz w:val="18"/>
                <w:szCs w:val="21"/>
              </w:rPr>
            </w:pPr>
            <w:r w:rsidRPr="00414110">
              <w:rPr>
                <w:rFonts w:ascii="Verdana" w:eastAsia="Times New Roman" w:hAnsi="Verdana" w:cs="Times New Roman"/>
                <w:color w:val="2D3B45"/>
                <w:sz w:val="18"/>
                <w:szCs w:val="21"/>
              </w:rPr>
              <w:t>(1)  6 Final Essays worth 20 points each</w:t>
            </w:r>
          </w:p>
        </w:tc>
        <w:tc>
          <w:tcPr>
            <w:tcW w:w="536" w:type="dxa"/>
            <w:tcBorders>
              <w:top w:val="nil"/>
              <w:left w:val="single" w:sz="4" w:space="0" w:color="auto"/>
              <w:bottom w:val="single" w:sz="4" w:space="0" w:color="auto"/>
              <w:right w:val="nil"/>
            </w:tcBorders>
            <w:shd w:val="clear" w:color="000000" w:fill="FFFFFF"/>
            <w:vAlign w:val="center"/>
            <w:hideMark/>
          </w:tcPr>
          <w:p w14:paraId="0A442080" w14:textId="77777777" w:rsidR="00414110" w:rsidRPr="00414110" w:rsidRDefault="00414110" w:rsidP="00414110">
            <w:pPr>
              <w:jc w:val="right"/>
              <w:rPr>
                <w:rFonts w:ascii="Verdana" w:eastAsia="Times New Roman" w:hAnsi="Verdana" w:cs="Times New Roman"/>
                <w:color w:val="2D3B45"/>
                <w:sz w:val="18"/>
                <w:szCs w:val="21"/>
              </w:rPr>
            </w:pPr>
            <w:r w:rsidRPr="00414110">
              <w:rPr>
                <w:rFonts w:ascii="Verdana" w:eastAsia="Times New Roman" w:hAnsi="Verdana" w:cs="Times New Roman"/>
                <w:color w:val="2D3B45"/>
                <w:sz w:val="18"/>
                <w:szCs w:val="21"/>
              </w:rPr>
              <w:t>120</w:t>
            </w:r>
          </w:p>
        </w:tc>
        <w:tc>
          <w:tcPr>
            <w:tcW w:w="2254" w:type="dxa"/>
            <w:tcBorders>
              <w:top w:val="nil"/>
              <w:left w:val="nil"/>
              <w:bottom w:val="single" w:sz="4" w:space="0" w:color="auto"/>
              <w:right w:val="single" w:sz="4" w:space="0" w:color="auto"/>
            </w:tcBorders>
            <w:shd w:val="clear" w:color="000000" w:fill="FFFFFF"/>
            <w:vAlign w:val="center"/>
            <w:hideMark/>
          </w:tcPr>
          <w:p w14:paraId="729F8AD1" w14:textId="77777777" w:rsidR="00414110" w:rsidRPr="00414110" w:rsidRDefault="00414110" w:rsidP="00414110">
            <w:pPr>
              <w:rPr>
                <w:rFonts w:ascii="Verdana" w:eastAsia="Times New Roman" w:hAnsi="Verdana" w:cs="Times New Roman"/>
                <w:color w:val="2D3B45"/>
                <w:sz w:val="18"/>
                <w:szCs w:val="21"/>
              </w:rPr>
            </w:pPr>
            <w:r w:rsidRPr="00414110">
              <w:rPr>
                <w:rFonts w:ascii="Verdana" w:eastAsia="Times New Roman" w:hAnsi="Verdana" w:cs="Times New Roman"/>
                <w:color w:val="2D3B45"/>
                <w:sz w:val="18"/>
                <w:szCs w:val="21"/>
              </w:rPr>
              <w:t>Points Possible</w:t>
            </w:r>
          </w:p>
        </w:tc>
      </w:tr>
      <w:tr w:rsidR="00B22A50" w:rsidRPr="00037344" w14:paraId="3DD0224D" w14:textId="77777777" w:rsidTr="00B22A50">
        <w:trPr>
          <w:trHeight w:val="320"/>
        </w:trPr>
        <w:tc>
          <w:tcPr>
            <w:tcW w:w="6475" w:type="dxa"/>
            <w:tcBorders>
              <w:top w:val="nil"/>
              <w:left w:val="single" w:sz="4" w:space="0" w:color="auto"/>
              <w:bottom w:val="single" w:sz="4" w:space="0" w:color="auto"/>
              <w:right w:val="nil"/>
            </w:tcBorders>
            <w:shd w:val="clear" w:color="auto" w:fill="auto"/>
            <w:noWrap/>
            <w:vAlign w:val="bottom"/>
            <w:hideMark/>
          </w:tcPr>
          <w:p w14:paraId="4801FB43" w14:textId="77777777" w:rsidR="00414110" w:rsidRPr="00414110" w:rsidRDefault="00414110" w:rsidP="00414110">
            <w:pPr>
              <w:ind w:firstLineChars="200" w:firstLine="360"/>
              <w:rPr>
                <w:rFonts w:ascii="Verdana" w:eastAsia="Times New Roman" w:hAnsi="Verdana" w:cs="Times New Roman"/>
                <w:color w:val="000000"/>
                <w:sz w:val="18"/>
                <w:szCs w:val="21"/>
              </w:rPr>
            </w:pPr>
            <w:r w:rsidRPr="00414110">
              <w:rPr>
                <w:rFonts w:ascii="Verdana" w:eastAsia="Times New Roman" w:hAnsi="Verdana" w:cs="Times New Roman"/>
                <w:color w:val="000000"/>
                <w:sz w:val="18"/>
                <w:szCs w:val="21"/>
              </w:rPr>
              <w:t> (1) Assignment: CHC DE Course Evaluations </w:t>
            </w:r>
          </w:p>
        </w:tc>
        <w:tc>
          <w:tcPr>
            <w:tcW w:w="536" w:type="dxa"/>
            <w:tcBorders>
              <w:top w:val="nil"/>
              <w:left w:val="single" w:sz="4" w:space="0" w:color="auto"/>
              <w:bottom w:val="single" w:sz="4" w:space="0" w:color="auto"/>
              <w:right w:val="nil"/>
            </w:tcBorders>
            <w:shd w:val="clear" w:color="000000" w:fill="FFFFFF"/>
            <w:vAlign w:val="center"/>
            <w:hideMark/>
          </w:tcPr>
          <w:p w14:paraId="0F110D7D" w14:textId="77777777" w:rsidR="00414110" w:rsidRPr="00414110" w:rsidRDefault="00414110" w:rsidP="00414110">
            <w:pPr>
              <w:jc w:val="right"/>
              <w:rPr>
                <w:rFonts w:ascii="Verdana" w:eastAsia="Times New Roman" w:hAnsi="Verdana" w:cs="Times New Roman"/>
                <w:color w:val="2D3B45"/>
                <w:sz w:val="18"/>
                <w:szCs w:val="21"/>
              </w:rPr>
            </w:pPr>
            <w:r w:rsidRPr="00414110">
              <w:rPr>
                <w:rFonts w:ascii="Verdana" w:eastAsia="Times New Roman" w:hAnsi="Verdana" w:cs="Times New Roman"/>
                <w:color w:val="2D3B45"/>
                <w:sz w:val="18"/>
                <w:szCs w:val="21"/>
              </w:rPr>
              <w:t>5</w:t>
            </w:r>
          </w:p>
        </w:tc>
        <w:tc>
          <w:tcPr>
            <w:tcW w:w="2254" w:type="dxa"/>
            <w:tcBorders>
              <w:top w:val="nil"/>
              <w:left w:val="nil"/>
              <w:bottom w:val="single" w:sz="4" w:space="0" w:color="auto"/>
              <w:right w:val="single" w:sz="4" w:space="0" w:color="auto"/>
            </w:tcBorders>
            <w:shd w:val="clear" w:color="000000" w:fill="FFFFFF"/>
            <w:vAlign w:val="center"/>
            <w:hideMark/>
          </w:tcPr>
          <w:p w14:paraId="1C3F2737" w14:textId="77777777" w:rsidR="00414110" w:rsidRPr="00414110" w:rsidRDefault="00414110" w:rsidP="00414110">
            <w:pPr>
              <w:rPr>
                <w:rFonts w:ascii="Verdana" w:eastAsia="Times New Roman" w:hAnsi="Verdana" w:cs="Times New Roman"/>
                <w:color w:val="2D3B45"/>
                <w:sz w:val="18"/>
                <w:szCs w:val="21"/>
              </w:rPr>
            </w:pPr>
            <w:r w:rsidRPr="00414110">
              <w:rPr>
                <w:rFonts w:ascii="Verdana" w:eastAsia="Times New Roman" w:hAnsi="Verdana" w:cs="Times New Roman"/>
                <w:color w:val="2D3B45"/>
                <w:sz w:val="18"/>
                <w:szCs w:val="21"/>
              </w:rPr>
              <w:t>Points Possible</w:t>
            </w:r>
          </w:p>
        </w:tc>
      </w:tr>
      <w:tr w:rsidR="00B22A50" w:rsidRPr="00037344" w14:paraId="18D31BDF" w14:textId="77777777" w:rsidTr="00B22A50">
        <w:trPr>
          <w:trHeight w:val="640"/>
        </w:trPr>
        <w:tc>
          <w:tcPr>
            <w:tcW w:w="6475" w:type="dxa"/>
            <w:tcBorders>
              <w:top w:val="nil"/>
              <w:left w:val="single" w:sz="4" w:space="0" w:color="auto"/>
              <w:bottom w:val="single" w:sz="4" w:space="0" w:color="auto"/>
              <w:right w:val="nil"/>
            </w:tcBorders>
            <w:shd w:val="clear" w:color="000000" w:fill="FFFFFF"/>
            <w:vAlign w:val="center"/>
            <w:hideMark/>
          </w:tcPr>
          <w:p w14:paraId="74C0BC16" w14:textId="77777777" w:rsidR="00414110" w:rsidRPr="00414110" w:rsidRDefault="00414110" w:rsidP="00414110">
            <w:pPr>
              <w:ind w:firstLineChars="200" w:firstLine="360"/>
              <w:jc w:val="right"/>
              <w:rPr>
                <w:rFonts w:ascii="Verdana" w:eastAsia="Times New Roman" w:hAnsi="Verdana" w:cs="Times New Roman"/>
                <w:color w:val="2D3B45"/>
                <w:sz w:val="18"/>
                <w:szCs w:val="21"/>
              </w:rPr>
            </w:pPr>
            <w:r w:rsidRPr="00414110">
              <w:rPr>
                <w:rFonts w:ascii="Verdana" w:eastAsia="Times New Roman" w:hAnsi="Verdana" w:cs="Times New Roman"/>
                <w:color w:val="2D3B45"/>
                <w:sz w:val="18"/>
                <w:szCs w:val="21"/>
              </w:rPr>
              <w:t>Total Possible Points for the Course:</w:t>
            </w:r>
          </w:p>
        </w:tc>
        <w:tc>
          <w:tcPr>
            <w:tcW w:w="536" w:type="dxa"/>
            <w:tcBorders>
              <w:top w:val="nil"/>
              <w:left w:val="single" w:sz="4" w:space="0" w:color="auto"/>
              <w:bottom w:val="single" w:sz="4" w:space="0" w:color="auto"/>
              <w:right w:val="nil"/>
            </w:tcBorders>
            <w:shd w:val="clear" w:color="000000" w:fill="FFFFFF"/>
            <w:vAlign w:val="center"/>
            <w:hideMark/>
          </w:tcPr>
          <w:p w14:paraId="20FC8936" w14:textId="77777777" w:rsidR="00414110" w:rsidRPr="00414110" w:rsidRDefault="00414110" w:rsidP="00414110">
            <w:pPr>
              <w:jc w:val="right"/>
              <w:rPr>
                <w:rFonts w:ascii="Verdana" w:eastAsia="Times New Roman" w:hAnsi="Verdana" w:cs="Times New Roman"/>
                <w:color w:val="2D3B45"/>
                <w:sz w:val="18"/>
                <w:szCs w:val="21"/>
              </w:rPr>
            </w:pPr>
            <w:r w:rsidRPr="00414110">
              <w:rPr>
                <w:rFonts w:ascii="Verdana" w:eastAsia="Times New Roman" w:hAnsi="Verdana" w:cs="Times New Roman"/>
                <w:color w:val="2D3B45"/>
                <w:sz w:val="18"/>
                <w:szCs w:val="21"/>
              </w:rPr>
              <w:t>415</w:t>
            </w:r>
          </w:p>
        </w:tc>
        <w:tc>
          <w:tcPr>
            <w:tcW w:w="2254" w:type="dxa"/>
            <w:tcBorders>
              <w:top w:val="nil"/>
              <w:left w:val="nil"/>
              <w:bottom w:val="single" w:sz="4" w:space="0" w:color="auto"/>
              <w:right w:val="single" w:sz="4" w:space="0" w:color="auto"/>
            </w:tcBorders>
            <w:shd w:val="clear" w:color="000000" w:fill="FFFFFF"/>
            <w:vAlign w:val="center"/>
            <w:hideMark/>
          </w:tcPr>
          <w:p w14:paraId="1328A1C7" w14:textId="77777777" w:rsidR="00414110" w:rsidRPr="00414110" w:rsidRDefault="00414110" w:rsidP="00414110">
            <w:pPr>
              <w:rPr>
                <w:rFonts w:ascii="Verdana" w:eastAsia="Times New Roman" w:hAnsi="Verdana" w:cs="Times New Roman"/>
                <w:color w:val="2D3B45"/>
                <w:sz w:val="18"/>
                <w:szCs w:val="21"/>
              </w:rPr>
            </w:pPr>
            <w:r w:rsidRPr="00414110">
              <w:rPr>
                <w:rFonts w:ascii="Verdana" w:eastAsia="Times New Roman" w:hAnsi="Verdana" w:cs="Times New Roman"/>
                <w:color w:val="2D3B45"/>
                <w:sz w:val="18"/>
                <w:szCs w:val="21"/>
              </w:rPr>
              <w:t>Points Possible</w:t>
            </w:r>
          </w:p>
        </w:tc>
      </w:tr>
    </w:tbl>
    <w:p w14:paraId="3C892842" w14:textId="072EE83C" w:rsidR="006A1EA7" w:rsidRPr="00037344" w:rsidRDefault="006A1EA7" w:rsidP="00037344">
      <w:pPr>
        <w:pStyle w:val="Heading3"/>
        <w:rPr>
          <w:b/>
        </w:rPr>
      </w:pPr>
      <w:r w:rsidRPr="00037344">
        <w:rPr>
          <w:rStyle w:val="Strong"/>
          <w:rFonts w:ascii="Verdana" w:hAnsi="Verdana"/>
          <w:b w:val="0"/>
          <w:color w:val="2D3B45"/>
          <w:sz w:val="18"/>
          <w:szCs w:val="21"/>
        </w:rPr>
        <w:t>Course Grading Scale (</w:t>
      </w:r>
      <w:r w:rsidR="00B22A50" w:rsidRPr="00037344">
        <w:rPr>
          <w:rStyle w:val="Strong"/>
          <w:rFonts w:ascii="Verdana" w:hAnsi="Verdana"/>
          <w:b w:val="0"/>
          <w:color w:val="2D3B45"/>
          <w:sz w:val="18"/>
          <w:szCs w:val="21"/>
        </w:rPr>
        <w:t>415</w:t>
      </w:r>
      <w:r w:rsidRPr="00037344">
        <w:rPr>
          <w:rStyle w:val="Strong"/>
          <w:rFonts w:ascii="Verdana" w:hAnsi="Verdana"/>
          <w:b w:val="0"/>
          <w:color w:val="2D3B45"/>
          <w:sz w:val="18"/>
          <w:szCs w:val="21"/>
        </w:rPr>
        <w:t xml:space="preserve"> Point Basis) </w:t>
      </w:r>
    </w:p>
    <w:p w14:paraId="74DA3434" w14:textId="06974CE6"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(90% and above) 360 to 4</w:t>
      </w:r>
      <w:r w:rsidR="00B22A50" w:rsidRPr="00037344">
        <w:rPr>
          <w:rFonts w:ascii="Verdana" w:hAnsi="Verdana"/>
          <w:color w:val="2D3B45"/>
          <w:sz w:val="18"/>
          <w:szCs w:val="21"/>
        </w:rPr>
        <w:t>15</w:t>
      </w:r>
      <w:r w:rsidRPr="00037344">
        <w:rPr>
          <w:rFonts w:ascii="Verdana" w:hAnsi="Verdana"/>
          <w:color w:val="2D3B45"/>
          <w:sz w:val="18"/>
          <w:szCs w:val="21"/>
        </w:rPr>
        <w:t> points = A </w:t>
      </w:r>
    </w:p>
    <w:p w14:paraId="7211B2FD"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(80 - 90%) 320 to 359 points = B</w:t>
      </w:r>
    </w:p>
    <w:p w14:paraId="2C0C76BE"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(70 - 80%) 280 to 319 points = C</w:t>
      </w:r>
    </w:p>
    <w:p w14:paraId="753420FA"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(50 - 70%) 200 to 279 points = D</w:t>
      </w:r>
    </w:p>
    <w:p w14:paraId="577562B9" w14:textId="7F4F0A8F"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(Below 50%) 199 and below = FAIL</w:t>
      </w:r>
    </w:p>
    <w:p w14:paraId="4D592CBF" w14:textId="77777777" w:rsidR="006A1EA7" w:rsidRPr="00037344" w:rsidRDefault="006A1EA7" w:rsidP="00037344">
      <w:pPr>
        <w:pStyle w:val="Heading2"/>
        <w:rPr>
          <w:b/>
        </w:rPr>
      </w:pPr>
      <w:r w:rsidRPr="00037344">
        <w:rPr>
          <w:rStyle w:val="Strong"/>
          <w:b w:val="0"/>
        </w:rPr>
        <w:t>Extra Credit:</w:t>
      </w:r>
    </w:p>
    <w:p w14:paraId="05F51FBD" w14:textId="70413FAB"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You will be given one opportunity to do extra credit.  You will have 2 weeks to complete the extra credit.  It is worth up to 10 points. There is no other extra credit offered in this course. </w:t>
      </w:r>
    </w:p>
    <w:p w14:paraId="27CF3C1A" w14:textId="77777777" w:rsidR="006A1EA7" w:rsidRPr="00037344" w:rsidRDefault="006A1EA7" w:rsidP="00037344">
      <w:pPr>
        <w:pStyle w:val="Heading2"/>
        <w:rPr>
          <w:b/>
        </w:rPr>
      </w:pPr>
      <w:r w:rsidRPr="00037344">
        <w:rPr>
          <w:rStyle w:val="Strong"/>
          <w:b w:val="0"/>
        </w:rPr>
        <w:t>Methods</w:t>
      </w:r>
      <w:r w:rsidRPr="00037344">
        <w:rPr>
          <w:b/>
        </w:rPr>
        <w:t> </w:t>
      </w:r>
      <w:r w:rsidRPr="00037344">
        <w:rPr>
          <w:rStyle w:val="Strong"/>
          <w:b w:val="0"/>
        </w:rPr>
        <w:t>of</w:t>
      </w:r>
      <w:r w:rsidRPr="00037344">
        <w:rPr>
          <w:b/>
        </w:rPr>
        <w:t> </w:t>
      </w:r>
      <w:r w:rsidRPr="00037344">
        <w:rPr>
          <w:rStyle w:val="Strong"/>
          <w:b w:val="0"/>
        </w:rPr>
        <w:t>Instruction</w:t>
      </w:r>
    </w:p>
    <w:p w14:paraId="54416BE3" w14:textId="77777777" w:rsidR="006A1EA7" w:rsidRPr="00037344" w:rsidRDefault="006A1EA7" w:rsidP="006A1EA7">
      <w:pPr>
        <w:numPr>
          <w:ilvl w:val="0"/>
          <w:numId w:val="13"/>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Presentation of lectures and discussions on all facets of art production.</w:t>
      </w:r>
    </w:p>
    <w:p w14:paraId="6CD4D760" w14:textId="77777777" w:rsidR="006A1EA7" w:rsidRPr="00037344" w:rsidRDefault="006A1EA7" w:rsidP="006A1EA7">
      <w:pPr>
        <w:numPr>
          <w:ilvl w:val="0"/>
          <w:numId w:val="13"/>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 xml:space="preserve">Showing films, videos, slides, distributing handouts, and/or using electronic or computer---based media </w:t>
      </w:r>
      <w:proofErr w:type="gramStart"/>
      <w:r w:rsidRPr="00037344">
        <w:rPr>
          <w:rFonts w:ascii="Verdana" w:eastAsia="Times New Roman" w:hAnsi="Verdana"/>
          <w:color w:val="2D3B45"/>
          <w:sz w:val="18"/>
          <w:szCs w:val="21"/>
        </w:rPr>
        <w:t>in order to</w:t>
      </w:r>
      <w:proofErr w:type="gramEnd"/>
      <w:r w:rsidRPr="00037344">
        <w:rPr>
          <w:rFonts w:ascii="Verdana" w:eastAsia="Times New Roman" w:hAnsi="Verdana"/>
          <w:color w:val="2D3B45"/>
          <w:sz w:val="18"/>
          <w:szCs w:val="21"/>
        </w:rPr>
        <w:t xml:space="preserve"> reinforce and expand understanding of concepts related to any aspect of art production, presentation, and reception.</w:t>
      </w:r>
    </w:p>
    <w:p w14:paraId="3C577E01" w14:textId="77777777" w:rsidR="006A1EA7" w:rsidRPr="00037344" w:rsidRDefault="006A1EA7" w:rsidP="006A1EA7">
      <w:pPr>
        <w:numPr>
          <w:ilvl w:val="0"/>
          <w:numId w:val="13"/>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 xml:space="preserve">Field trips to museum or gallery shows, which expose students to original works of art </w:t>
      </w:r>
      <w:proofErr w:type="gramStart"/>
      <w:r w:rsidRPr="00037344">
        <w:rPr>
          <w:rFonts w:ascii="Verdana" w:eastAsia="Times New Roman" w:hAnsi="Verdana"/>
          <w:color w:val="2D3B45"/>
          <w:sz w:val="18"/>
          <w:szCs w:val="21"/>
        </w:rPr>
        <w:t>in order for</w:t>
      </w:r>
      <w:proofErr w:type="gramEnd"/>
      <w:r w:rsidRPr="00037344">
        <w:rPr>
          <w:rFonts w:ascii="Verdana" w:eastAsia="Times New Roman" w:hAnsi="Verdana"/>
          <w:color w:val="2D3B45"/>
          <w:sz w:val="18"/>
          <w:szCs w:val="21"/>
        </w:rPr>
        <w:t xml:space="preserve"> students to gain greater appreciation and depth of knowledge.</w:t>
      </w:r>
    </w:p>
    <w:p w14:paraId="0389B738" w14:textId="77777777" w:rsidR="006A1EA7" w:rsidRPr="00037344" w:rsidRDefault="006A1EA7" w:rsidP="006A1EA7">
      <w:pPr>
        <w:numPr>
          <w:ilvl w:val="0"/>
          <w:numId w:val="13"/>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Cooperative/collaborative learning tasks and activities designed to assist students in developing more independent critical thinking skills in understanding, synthesizing, evaluating, and analyzing course content.</w:t>
      </w:r>
    </w:p>
    <w:p w14:paraId="5546A46D" w14:textId="77777777" w:rsidR="006A1EA7" w:rsidRPr="00037344" w:rsidRDefault="006A1EA7" w:rsidP="006A1EA7">
      <w:pPr>
        <w:numPr>
          <w:ilvl w:val="0"/>
          <w:numId w:val="13"/>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 xml:space="preserve">Written assignments </w:t>
      </w:r>
      <w:proofErr w:type="gramStart"/>
      <w:r w:rsidRPr="00037344">
        <w:rPr>
          <w:rFonts w:ascii="Verdana" w:eastAsia="Times New Roman" w:hAnsi="Verdana"/>
          <w:color w:val="2D3B45"/>
          <w:sz w:val="18"/>
          <w:szCs w:val="21"/>
        </w:rPr>
        <w:t>in order for</w:t>
      </w:r>
      <w:proofErr w:type="gramEnd"/>
      <w:r w:rsidRPr="00037344">
        <w:rPr>
          <w:rFonts w:ascii="Verdana" w:eastAsia="Times New Roman" w:hAnsi="Verdana"/>
          <w:color w:val="2D3B45"/>
          <w:sz w:val="18"/>
          <w:szCs w:val="21"/>
        </w:rPr>
        <w:t xml:space="preserve"> students to develop independent critical thinking skills in understanding and analyzing course content.</w:t>
      </w:r>
    </w:p>
    <w:p w14:paraId="43F41210" w14:textId="1DDF07A8" w:rsidR="006A1EA7" w:rsidRPr="00037344" w:rsidRDefault="006A1EA7" w:rsidP="006A1EA7">
      <w:pPr>
        <w:numPr>
          <w:ilvl w:val="0"/>
          <w:numId w:val="13"/>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Computer---assisted and/or web---enhanced instruction that reinforces the course content.</w:t>
      </w:r>
    </w:p>
    <w:p w14:paraId="0565C95B" w14:textId="77777777" w:rsidR="006A1EA7" w:rsidRPr="00037344" w:rsidRDefault="006A1EA7" w:rsidP="00037344">
      <w:pPr>
        <w:pStyle w:val="Heading2"/>
        <w:rPr>
          <w:b/>
        </w:rPr>
      </w:pPr>
      <w:r w:rsidRPr="00037344">
        <w:rPr>
          <w:rStyle w:val="Strong"/>
          <w:b w:val="0"/>
        </w:rPr>
        <w:t>Methods</w:t>
      </w:r>
      <w:r w:rsidRPr="00037344">
        <w:rPr>
          <w:b/>
        </w:rPr>
        <w:t> </w:t>
      </w:r>
      <w:r w:rsidRPr="00037344">
        <w:rPr>
          <w:rStyle w:val="Strong"/>
          <w:b w:val="0"/>
        </w:rPr>
        <w:t>of</w:t>
      </w:r>
      <w:r w:rsidRPr="00037344">
        <w:rPr>
          <w:b/>
        </w:rPr>
        <w:t> </w:t>
      </w:r>
      <w:r w:rsidRPr="00037344">
        <w:rPr>
          <w:rStyle w:val="Strong"/>
          <w:b w:val="0"/>
        </w:rPr>
        <w:t>Evaluation</w:t>
      </w:r>
    </w:p>
    <w:p w14:paraId="2CEA5DDC" w14:textId="77777777" w:rsidR="006A1EA7" w:rsidRPr="00037344" w:rsidRDefault="006A1EA7" w:rsidP="006A1EA7">
      <w:pPr>
        <w:numPr>
          <w:ilvl w:val="0"/>
          <w:numId w:val="14"/>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Individual and group assignments and projects designed to demonstrated successful understanding and application of basic art concepts</w:t>
      </w:r>
    </w:p>
    <w:p w14:paraId="361F846F" w14:textId="77777777" w:rsidR="006A1EA7" w:rsidRPr="00037344" w:rsidRDefault="006A1EA7" w:rsidP="006A1EA7">
      <w:pPr>
        <w:numPr>
          <w:ilvl w:val="0"/>
          <w:numId w:val="14"/>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Discussion of topics and content designed to evaluate students’ understanding of the variety of artistic expressions and cultural values portrayed in art through time,</w:t>
      </w:r>
    </w:p>
    <w:p w14:paraId="7228630C" w14:textId="77777777" w:rsidR="006A1EA7" w:rsidRPr="00037344" w:rsidRDefault="006A1EA7" w:rsidP="006A1EA7">
      <w:pPr>
        <w:numPr>
          <w:ilvl w:val="0"/>
          <w:numId w:val="14"/>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Quizzes/tests designed to assess students’ ability to recall, critically analyze, and apply key concepts and course content.</w:t>
      </w:r>
    </w:p>
    <w:p w14:paraId="126CC391" w14:textId="77777777" w:rsidR="006A1EA7" w:rsidRPr="00037344" w:rsidRDefault="006A1EA7" w:rsidP="006A1EA7">
      <w:pPr>
        <w:numPr>
          <w:ilvl w:val="0"/>
          <w:numId w:val="14"/>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Participation and regular attendance as required by instructor to ensure progress in mastering course content.</w:t>
      </w:r>
    </w:p>
    <w:p w14:paraId="71973D0E" w14:textId="77777777" w:rsidR="006A1EA7" w:rsidRPr="00037344" w:rsidRDefault="006A1EA7" w:rsidP="006A1EA7">
      <w:pPr>
        <w:numPr>
          <w:ilvl w:val="0"/>
          <w:numId w:val="14"/>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Final examination designed to assess students’ mastery of the essential concepts explored in this course.</w:t>
      </w:r>
    </w:p>
    <w:p w14:paraId="090BF775" w14:textId="72D3EAFA" w:rsidR="006A1EA7" w:rsidRPr="00037344" w:rsidRDefault="006A1EA7" w:rsidP="006A1EA7">
      <w:pPr>
        <w:numPr>
          <w:ilvl w:val="0"/>
          <w:numId w:val="14"/>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Written assignments and research papers/reports designed to analyze students’ understanding of material and ability to analyze art in written form.</w:t>
      </w:r>
    </w:p>
    <w:p w14:paraId="2B20F735" w14:textId="77777777" w:rsidR="006A1EA7" w:rsidRPr="00037344" w:rsidRDefault="006A1EA7" w:rsidP="00037344">
      <w:pPr>
        <w:pStyle w:val="Heading2"/>
        <w:rPr>
          <w:b/>
        </w:rPr>
      </w:pPr>
      <w:r w:rsidRPr="00037344">
        <w:rPr>
          <w:rStyle w:val="Strong"/>
          <w:b w:val="0"/>
        </w:rPr>
        <w:t>Class Content  </w:t>
      </w:r>
    </w:p>
    <w:p w14:paraId="002604A0" w14:textId="2E54891D"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This course is an overview of art and its value in our culture.  This course will cover basic art concepts, art history, visual art elements, and principles of design; techniques, applications, and uses for art. You will become comfortable talking about and critiquing art through class discussions and written assignments. As this is a general survey, we will be taking a broad approach to art and its history, looking at how it is made, by whom, and for what reasons. I ask that you take this class, its assignments, and my suggestions seriously, and that you participate to the best of your ability.  </w:t>
      </w:r>
    </w:p>
    <w:p w14:paraId="125F74BA" w14:textId="42D48790" w:rsidR="006A1EA7" w:rsidRPr="00037344" w:rsidRDefault="006A1EA7" w:rsidP="00037344">
      <w:pPr>
        <w:pStyle w:val="Heading2"/>
        <w:rPr>
          <w:b/>
        </w:rPr>
      </w:pPr>
      <w:r w:rsidRPr="00037344">
        <w:rPr>
          <w:rStyle w:val="Strong"/>
          <w:b w:val="0"/>
        </w:rPr>
        <w:t>DISCLAIMER: </w:t>
      </w:r>
    </w:p>
    <w:p w14:paraId="24737703" w14:textId="77777777" w:rsidR="00037344" w:rsidRPr="00037344" w:rsidRDefault="006A1EA7" w:rsidP="00037344">
      <w:pPr>
        <w:pStyle w:val="Heading2"/>
        <w:rPr>
          <w:b/>
        </w:rPr>
      </w:pPr>
      <w:r w:rsidRPr="00037344">
        <w:rPr>
          <w:rStyle w:val="Strong"/>
          <w:b w:val="0"/>
        </w:rPr>
        <w:t>Explicit</w:t>
      </w:r>
      <w:r w:rsidRPr="00037344">
        <w:rPr>
          <w:b/>
        </w:rPr>
        <w:t> </w:t>
      </w:r>
      <w:r w:rsidRPr="00037344">
        <w:rPr>
          <w:rStyle w:val="Strong"/>
          <w:b w:val="0"/>
        </w:rPr>
        <w:t>Content:</w:t>
      </w:r>
      <w:r w:rsidRPr="00037344">
        <w:rPr>
          <w:b/>
        </w:rPr>
        <w:t> </w:t>
      </w:r>
    </w:p>
    <w:p w14:paraId="730DC67A" w14:textId="7CA97DA9"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 xml:space="preserve">Even in history, art has always been racy. It’s just a matter of understanding the references and the context of the work. In this </w:t>
      </w:r>
      <w:proofErr w:type="gramStart"/>
      <w:r w:rsidRPr="00037344">
        <w:rPr>
          <w:rFonts w:ascii="Verdana" w:hAnsi="Verdana"/>
          <w:color w:val="2D3B45"/>
          <w:sz w:val="18"/>
          <w:szCs w:val="21"/>
        </w:rPr>
        <w:t>class</w:t>
      </w:r>
      <w:proofErr w:type="gramEnd"/>
      <w:r w:rsidRPr="00037344">
        <w:rPr>
          <w:rFonts w:ascii="Verdana" w:hAnsi="Verdana"/>
          <w:color w:val="2D3B45"/>
          <w:sz w:val="18"/>
          <w:szCs w:val="21"/>
        </w:rPr>
        <w:t xml:space="preserve"> we will move though subtle to full out explicit content including nudity, sex, violence, language, religion, and other topics that may appear to be obscene, adult, delicate, and sensitive. It is not my intention to offend. As your instructor, I am providing you information on significant historical and contemporary works of art.</w:t>
      </w:r>
    </w:p>
    <w:p w14:paraId="565A56C5" w14:textId="0B93395F"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Style w:val="Strong"/>
          <w:rFonts w:ascii="Verdana" w:hAnsi="Verdana"/>
          <w:color w:val="2D3B45"/>
          <w:sz w:val="18"/>
          <w:szCs w:val="21"/>
        </w:rPr>
        <w:t xml:space="preserve">We will take an uncensored, scholastic approach with these topics which will involve criticality, sincerity, civility, and thoughtful questions. You are not being asked to like a </w:t>
      </w:r>
      <w:proofErr w:type="gramStart"/>
      <w:r w:rsidRPr="00037344">
        <w:rPr>
          <w:rStyle w:val="Strong"/>
          <w:rFonts w:ascii="Verdana" w:hAnsi="Verdana"/>
          <w:color w:val="2D3B45"/>
          <w:sz w:val="18"/>
          <w:szCs w:val="21"/>
        </w:rPr>
        <w:t>particular work</w:t>
      </w:r>
      <w:proofErr w:type="gramEnd"/>
      <w:r w:rsidRPr="00037344">
        <w:rPr>
          <w:rStyle w:val="Strong"/>
          <w:rFonts w:ascii="Verdana" w:hAnsi="Verdana"/>
          <w:color w:val="2D3B45"/>
          <w:sz w:val="18"/>
          <w:szCs w:val="21"/>
        </w:rPr>
        <w:t xml:space="preserve"> (or not like) because of its content, but you will be expected to participate in an academic discussion about such work</w:t>
      </w:r>
      <w:r w:rsidRPr="00037344">
        <w:rPr>
          <w:rFonts w:ascii="Verdana" w:hAnsi="Verdana"/>
          <w:color w:val="2D3B45"/>
          <w:sz w:val="18"/>
          <w:szCs w:val="21"/>
        </w:rPr>
        <w:t>.</w:t>
      </w:r>
    </w:p>
    <w:p w14:paraId="62BFB8AD" w14:textId="77777777" w:rsidR="006A1EA7" w:rsidRPr="00037344" w:rsidRDefault="006A1EA7" w:rsidP="00037344">
      <w:pPr>
        <w:pStyle w:val="Heading2"/>
        <w:rPr>
          <w:b/>
        </w:rPr>
      </w:pPr>
      <w:r w:rsidRPr="00037344">
        <w:rPr>
          <w:rStyle w:val="Strong"/>
          <w:b w:val="0"/>
        </w:rPr>
        <w:t>School</w:t>
      </w:r>
      <w:r w:rsidRPr="00037344">
        <w:rPr>
          <w:b/>
        </w:rPr>
        <w:t> </w:t>
      </w:r>
      <w:r w:rsidRPr="00037344">
        <w:rPr>
          <w:rStyle w:val="Strong"/>
          <w:b w:val="0"/>
        </w:rPr>
        <w:t>Policies</w:t>
      </w:r>
      <w:r w:rsidRPr="00037344">
        <w:rPr>
          <w:b/>
        </w:rPr>
        <w:t> </w:t>
      </w:r>
      <w:r w:rsidRPr="00037344">
        <w:rPr>
          <w:rStyle w:val="Strong"/>
          <w:b w:val="0"/>
        </w:rPr>
        <w:t>&amp;</w:t>
      </w:r>
      <w:r w:rsidRPr="00037344">
        <w:rPr>
          <w:b/>
        </w:rPr>
        <w:t> </w:t>
      </w:r>
      <w:r w:rsidRPr="00037344">
        <w:rPr>
          <w:rStyle w:val="Strong"/>
          <w:b w:val="0"/>
        </w:rPr>
        <w:t>Requirements</w:t>
      </w:r>
    </w:p>
    <w:p w14:paraId="1A337BBC" w14:textId="515298C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Attendance: You are required to attend class. In the case that you are unable to attend, it is your responsibility to inform your instructor.</w:t>
      </w:r>
    </w:p>
    <w:p w14:paraId="441E9883" w14:textId="77777777" w:rsidR="006A1EA7" w:rsidRPr="00037344" w:rsidRDefault="006A1EA7" w:rsidP="00037344">
      <w:pPr>
        <w:pStyle w:val="Heading2"/>
        <w:rPr>
          <w:b/>
        </w:rPr>
      </w:pPr>
      <w:r w:rsidRPr="00037344">
        <w:rPr>
          <w:rStyle w:val="Strong"/>
          <w:b w:val="0"/>
        </w:rPr>
        <w:t>Add</w:t>
      </w:r>
      <w:r w:rsidRPr="00037344">
        <w:rPr>
          <w:b/>
        </w:rPr>
        <w:t> </w:t>
      </w:r>
      <w:r w:rsidRPr="00037344">
        <w:rPr>
          <w:rStyle w:val="Strong"/>
          <w:b w:val="0"/>
        </w:rPr>
        <w:t>Policy:</w:t>
      </w:r>
    </w:p>
    <w:p w14:paraId="64CDC2CA"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Students adding this section will be provided with an authorization code. You are responsible for completing the add process before the deadline to add. This deadline can be found in the Schedule of Classes available online in pdf format on the college’s website. If you fail to add the class by the deadline, you are not officially enrolled and college policy prohibits you from continuing to attend class.</w:t>
      </w:r>
    </w:p>
    <w:p w14:paraId="2C436FD4" w14:textId="59820479"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The use of an add/authorization code issued to another student violates the Student Code of Conduct and will be referred to the Dean of Student Services for disciplinary action. The unauthorized use of an add code is grounds for removal from the course.</w:t>
      </w:r>
    </w:p>
    <w:p w14:paraId="3225E651" w14:textId="77777777" w:rsidR="006A1EA7" w:rsidRPr="00037344" w:rsidRDefault="006A1EA7" w:rsidP="00037344">
      <w:pPr>
        <w:pStyle w:val="Heading2"/>
        <w:rPr>
          <w:b/>
        </w:rPr>
      </w:pPr>
      <w:r w:rsidRPr="00037344">
        <w:rPr>
          <w:rStyle w:val="Strong"/>
          <w:b w:val="0"/>
        </w:rPr>
        <w:t>Drop/Withdrawal</w:t>
      </w:r>
      <w:r w:rsidRPr="00037344">
        <w:rPr>
          <w:b/>
        </w:rPr>
        <w:t> </w:t>
      </w:r>
      <w:r w:rsidRPr="00037344">
        <w:rPr>
          <w:rStyle w:val="Strong"/>
          <w:b w:val="0"/>
        </w:rPr>
        <w:t>Policy:</w:t>
      </w:r>
    </w:p>
    <w:p w14:paraId="73018425"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Drop Policy: Students are responsible to drop the class. Not dropping the course will result in grade F.</w:t>
      </w:r>
    </w:p>
    <w:p w14:paraId="1576CDBB" w14:textId="353FA795"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It is the student’s responsibility to officially drop a class whenever he or she determines that he or she can no longer attend the class.</w:t>
      </w:r>
      <w:r w:rsidR="00497131">
        <w:rPr>
          <w:rFonts w:ascii="Verdana" w:hAnsi="Verdana"/>
          <w:color w:val="2D3B45"/>
          <w:sz w:val="18"/>
          <w:szCs w:val="21"/>
        </w:rPr>
        <w:t xml:space="preserve"> </w:t>
      </w:r>
      <w:r w:rsidRPr="00037344">
        <w:rPr>
          <w:rFonts w:ascii="Verdana" w:hAnsi="Verdana"/>
          <w:color w:val="2D3B45"/>
          <w:sz w:val="18"/>
          <w:szCs w:val="21"/>
        </w:rPr>
        <w:t xml:space="preserve">Failure to officially drop a class may result in a failing grade and/or a financial obligation to the college. A “W” on your transcript does not compute into your GPA, but excessive withdrawals will result in progress probation. Please refer to the </w:t>
      </w:r>
      <w:proofErr w:type="gramStart"/>
      <w:r w:rsidRPr="00037344">
        <w:rPr>
          <w:rFonts w:ascii="Verdana" w:hAnsi="Verdana"/>
          <w:color w:val="2D3B45"/>
          <w:sz w:val="18"/>
          <w:szCs w:val="21"/>
        </w:rPr>
        <w:t>schools</w:t>
      </w:r>
      <w:proofErr w:type="gramEnd"/>
      <w:r w:rsidRPr="00037344">
        <w:rPr>
          <w:rFonts w:ascii="Verdana" w:hAnsi="Verdana"/>
          <w:color w:val="2D3B45"/>
          <w:sz w:val="18"/>
          <w:szCs w:val="21"/>
        </w:rPr>
        <w:t xml:space="preserve"> website or administration office for withdrawal deadlines.</w:t>
      </w:r>
    </w:p>
    <w:p w14:paraId="09BF308A" w14:textId="77777777" w:rsidR="006A1EA7" w:rsidRPr="00037344" w:rsidRDefault="006A1EA7" w:rsidP="00037344">
      <w:pPr>
        <w:pStyle w:val="Heading2"/>
        <w:rPr>
          <w:b/>
        </w:rPr>
      </w:pPr>
      <w:r w:rsidRPr="00037344">
        <w:rPr>
          <w:rStyle w:val="Strong"/>
          <w:b w:val="0"/>
        </w:rPr>
        <w:t>Behavior</w:t>
      </w:r>
      <w:r w:rsidRPr="00037344">
        <w:rPr>
          <w:b/>
        </w:rPr>
        <w:t> </w:t>
      </w:r>
      <w:r w:rsidRPr="00037344">
        <w:rPr>
          <w:rStyle w:val="Strong"/>
          <w:b w:val="0"/>
        </w:rPr>
        <w:t>Policy:</w:t>
      </w:r>
    </w:p>
    <w:p w14:paraId="06B5DB0E"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The Standards of Student Conduct are outlined in the Student Handbook.</w:t>
      </w:r>
    </w:p>
    <w:p w14:paraId="0C626A96" w14:textId="0160E75F"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 xml:space="preserve">Please use appropriate behavior in class. This means being respectful of your space, other students, and your teacher. This includes not talking when your teacher or another student is speaking, no eating or drinking in class (unless on break), turning your cell phones OFF (No texting in class! Keep them out of sight or I will confiscate them until the end of class), and coming to class prepared with </w:t>
      </w:r>
      <w:proofErr w:type="gramStart"/>
      <w:r w:rsidRPr="00037344">
        <w:rPr>
          <w:rFonts w:ascii="Verdana" w:hAnsi="Verdana"/>
          <w:color w:val="2D3B45"/>
          <w:sz w:val="18"/>
          <w:szCs w:val="21"/>
        </w:rPr>
        <w:t>all of</w:t>
      </w:r>
      <w:proofErr w:type="gramEnd"/>
      <w:r w:rsidRPr="00037344">
        <w:rPr>
          <w:rFonts w:ascii="Verdana" w:hAnsi="Verdana"/>
          <w:color w:val="2D3B45"/>
          <w:sz w:val="18"/>
          <w:szCs w:val="21"/>
        </w:rPr>
        <w:t xml:space="preserve"> your materials (books, paper or computers for notes, etc.)</w:t>
      </w:r>
    </w:p>
    <w:p w14:paraId="369FAD32" w14:textId="77777777" w:rsidR="006A1EA7" w:rsidRPr="00037344" w:rsidRDefault="006A1EA7" w:rsidP="00037344">
      <w:pPr>
        <w:pStyle w:val="Heading2"/>
        <w:rPr>
          <w:b/>
        </w:rPr>
      </w:pPr>
      <w:r w:rsidRPr="00037344">
        <w:rPr>
          <w:rStyle w:val="Strong"/>
          <w:b w:val="0"/>
        </w:rPr>
        <w:t>Attendance Policy:</w:t>
      </w:r>
    </w:p>
    <w:p w14:paraId="26C4338D"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It is the student’s responsibility to attend classes. Excused absences include participation in a school or after school event or activity, illness, or family emergency (Please see details below). Please talk to me ahead of time or email me if you know you will miss a day of class so I can keep you up to date. If you do not attend regularly you may be dropped from this class (An excessive amount of absences is if you miss more than 20% of classes). Please see the Student Handbook for more information regarding the attendance policy.</w:t>
      </w:r>
    </w:p>
    <w:p w14:paraId="5825D3F1" w14:textId="2E3973B9" w:rsidR="006A1EA7" w:rsidRDefault="006A1EA7" w:rsidP="00037344">
      <w:pPr>
        <w:pStyle w:val="Heading3"/>
        <w:rPr>
          <w:rStyle w:val="Strong"/>
          <w:rFonts w:ascii="Verdana" w:hAnsi="Verdana"/>
          <w:b w:val="0"/>
          <w:color w:val="2D3B45"/>
          <w:sz w:val="18"/>
          <w:szCs w:val="21"/>
        </w:rPr>
      </w:pPr>
      <w:r w:rsidRPr="00037344">
        <w:rPr>
          <w:rStyle w:val="Strong"/>
          <w:rFonts w:ascii="Verdana" w:hAnsi="Verdana"/>
          <w:b w:val="0"/>
          <w:color w:val="2D3B45"/>
          <w:sz w:val="18"/>
          <w:szCs w:val="21"/>
        </w:rPr>
        <w:t>Announcement: Please check the CANVAS for possible weekly announcements.</w:t>
      </w:r>
    </w:p>
    <w:p w14:paraId="0D46B8DB" w14:textId="77777777" w:rsidR="00037344" w:rsidRPr="00037344" w:rsidRDefault="00037344" w:rsidP="00037344"/>
    <w:p w14:paraId="3E409F84" w14:textId="77777777" w:rsidR="006A1EA7" w:rsidRPr="00037344" w:rsidRDefault="006A1EA7" w:rsidP="00037344">
      <w:pPr>
        <w:pStyle w:val="Heading2"/>
        <w:rPr>
          <w:b/>
        </w:rPr>
      </w:pPr>
      <w:r w:rsidRPr="00037344">
        <w:rPr>
          <w:rStyle w:val="Strong"/>
          <w:b w:val="0"/>
        </w:rPr>
        <w:t>Excused Absence Policy:</w:t>
      </w:r>
    </w:p>
    <w:p w14:paraId="5034520F"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These three things qualify as an “excused” absence:</w:t>
      </w:r>
    </w:p>
    <w:p w14:paraId="023CF1C1"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1)   School event (Ex. Field trip, athletic event, student Gov. conference, speech, drama or music performance)</w:t>
      </w:r>
    </w:p>
    <w:p w14:paraId="77132697"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2)   Illness: You will only be excused with a credible note from a doctor, to be presented to your instructor on the day you return. EMAIL me as soon as you know you will miss a class due to being sick.</w:t>
      </w:r>
    </w:p>
    <w:p w14:paraId="3D760A42" w14:textId="70B5E42A"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3)   Family Emergency: Explanation by student must be given in ADVANCE as much as possible – email me to let me know what is going on, don’t just show up after you have missed a class and give me your excuse.</w:t>
      </w:r>
    </w:p>
    <w:p w14:paraId="2025CD4A" w14:textId="05FEB0B3" w:rsidR="006A1EA7" w:rsidRPr="005F5C77" w:rsidRDefault="006A1EA7" w:rsidP="00A1144D">
      <w:pPr>
        <w:rPr>
          <w:b/>
        </w:rPr>
      </w:pPr>
      <w:r w:rsidRPr="005F5C77">
        <w:rPr>
          <w:rStyle w:val="Strong"/>
          <w:rFonts w:ascii="Verdana" w:hAnsi="Verdana"/>
          <w:b w:val="0"/>
          <w:color w:val="2D3B45"/>
          <w:sz w:val="18"/>
          <w:szCs w:val="21"/>
        </w:rPr>
        <w:t xml:space="preserve">Examples of unexcused absences: Work, taking friends to the airport, job interviews, vacations, appointments, etc. It is your responsibility to make sure you have regular internet access </w:t>
      </w:r>
      <w:proofErr w:type="gramStart"/>
      <w:r w:rsidRPr="005F5C77">
        <w:rPr>
          <w:rStyle w:val="Strong"/>
          <w:rFonts w:ascii="Verdana" w:hAnsi="Verdana"/>
          <w:b w:val="0"/>
          <w:color w:val="2D3B45"/>
          <w:sz w:val="18"/>
          <w:szCs w:val="21"/>
        </w:rPr>
        <w:t>in order to</w:t>
      </w:r>
      <w:proofErr w:type="gramEnd"/>
      <w:r w:rsidRPr="005F5C77">
        <w:rPr>
          <w:rStyle w:val="Strong"/>
          <w:rFonts w:ascii="Verdana" w:hAnsi="Verdana"/>
          <w:b w:val="0"/>
          <w:color w:val="2D3B45"/>
          <w:sz w:val="18"/>
          <w:szCs w:val="21"/>
        </w:rPr>
        <w:t xml:space="preserve"> complete this course. Be advised this is not an excusable absence. </w:t>
      </w:r>
    </w:p>
    <w:p w14:paraId="16CD7E60" w14:textId="77777777" w:rsidR="005F5C77" w:rsidRDefault="005F5C77" w:rsidP="005F5C77">
      <w:pPr>
        <w:pStyle w:val="Heading2"/>
        <w:rPr>
          <w:rStyle w:val="Strong"/>
          <w:b w:val="0"/>
        </w:rPr>
      </w:pPr>
    </w:p>
    <w:p w14:paraId="2C58B6D0" w14:textId="178206E7" w:rsidR="006A1EA7" w:rsidRPr="005F5C77" w:rsidRDefault="006A1EA7" w:rsidP="005F5C77">
      <w:pPr>
        <w:pStyle w:val="Heading2"/>
        <w:rPr>
          <w:b/>
        </w:rPr>
      </w:pPr>
      <w:r w:rsidRPr="005F5C77">
        <w:rPr>
          <w:rStyle w:val="Strong"/>
          <w:b w:val="0"/>
        </w:rPr>
        <w:t>Museum Report:</w:t>
      </w:r>
    </w:p>
    <w:p w14:paraId="182E4E05" w14:textId="29A52E4C"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By the end of the course you will either visit an actual museum containing modern art, or take a virtual field trip using the internet to view a museum website.  A field trip report is required for credit, and instructions for the report can be found in the course’s online documents folder.</w:t>
      </w:r>
    </w:p>
    <w:p w14:paraId="6475D6F4" w14:textId="77777777" w:rsidR="005F5C77" w:rsidRPr="005F5C77" w:rsidRDefault="006A1EA7" w:rsidP="005F5C77">
      <w:pPr>
        <w:pStyle w:val="Heading2"/>
        <w:rPr>
          <w:b/>
        </w:rPr>
      </w:pPr>
      <w:r w:rsidRPr="005F5C77">
        <w:rPr>
          <w:rStyle w:val="Strong"/>
          <w:b w:val="0"/>
        </w:rPr>
        <w:t>Academic</w:t>
      </w:r>
      <w:r w:rsidRPr="005F5C77">
        <w:rPr>
          <w:b/>
        </w:rPr>
        <w:t> </w:t>
      </w:r>
      <w:r w:rsidRPr="005F5C77">
        <w:rPr>
          <w:rStyle w:val="Strong"/>
          <w:b w:val="0"/>
        </w:rPr>
        <w:t>Honesty:</w:t>
      </w:r>
      <w:r w:rsidRPr="005F5C77">
        <w:rPr>
          <w:b/>
        </w:rPr>
        <w:t> </w:t>
      </w:r>
    </w:p>
    <w:p w14:paraId="507EC00F" w14:textId="17C443AE"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A student engaging in academic misconduct is subject to disciplinary action by the instructor and in the regulations established by Crafton Hills College.</w:t>
      </w:r>
    </w:p>
    <w:p w14:paraId="299AD5EB" w14:textId="77777777" w:rsidR="006A1EA7" w:rsidRPr="005F5C77" w:rsidRDefault="006A1EA7" w:rsidP="005F5C77">
      <w:pPr>
        <w:pStyle w:val="Heading2"/>
        <w:rPr>
          <w:b/>
        </w:rPr>
      </w:pPr>
      <w:r w:rsidRPr="005F5C77">
        <w:rPr>
          <w:rStyle w:val="Strong"/>
          <w:b w:val="0"/>
        </w:rPr>
        <w:t>Plagiarism:</w:t>
      </w:r>
    </w:p>
    <w:p w14:paraId="00AA2CE6" w14:textId="4BC15709"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Plagiarism is the act or instance of using or closely imitating the language and thoughts of another author without authorization and the representation of the author's work as one's own. Plagiarism is wrong, because it is a form of stealing, because it is unfair to other students, and because it ultimately prevents you from acquiring the writing skills you are going to need and expected to have as a college graduate in the work force. Students wanting to gain a more in-depth understanding about plagiarism visit www.plagiarism.org. Self-plagiarism is the act of submitting your own work from a prior course in a current course; this is also a form of cheating and not acceptable.</w:t>
      </w:r>
    </w:p>
    <w:p w14:paraId="1B8930EC"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proofErr w:type="gramStart"/>
      <w:r w:rsidRPr="00037344">
        <w:rPr>
          <w:rFonts w:ascii="Verdana" w:hAnsi="Verdana"/>
          <w:color w:val="2D3B45"/>
          <w:sz w:val="18"/>
          <w:szCs w:val="21"/>
        </w:rPr>
        <w:t>All of</w:t>
      </w:r>
      <w:proofErr w:type="gramEnd"/>
      <w:r w:rsidRPr="00037344">
        <w:rPr>
          <w:rFonts w:ascii="Verdana" w:hAnsi="Verdana"/>
          <w:color w:val="2D3B45"/>
          <w:sz w:val="18"/>
          <w:szCs w:val="21"/>
        </w:rPr>
        <w:t xml:space="preserve"> your work will be evaluated by the instructor for possible plagiarism. </w:t>
      </w:r>
      <w:proofErr w:type="gramStart"/>
      <w:r w:rsidRPr="00037344">
        <w:rPr>
          <w:rFonts w:ascii="Verdana" w:hAnsi="Verdana"/>
          <w:color w:val="2D3B45"/>
          <w:sz w:val="18"/>
          <w:szCs w:val="21"/>
        </w:rPr>
        <w:t>All of</w:t>
      </w:r>
      <w:proofErr w:type="gramEnd"/>
      <w:r w:rsidRPr="00037344">
        <w:rPr>
          <w:rFonts w:ascii="Verdana" w:hAnsi="Verdana"/>
          <w:color w:val="2D3B45"/>
          <w:sz w:val="18"/>
          <w:szCs w:val="21"/>
        </w:rPr>
        <w:t xml:space="preserve"> the following are considered plagiarism:</w:t>
      </w:r>
    </w:p>
    <w:p w14:paraId="79269E81" w14:textId="77777777" w:rsidR="006A1EA7" w:rsidRPr="00037344" w:rsidRDefault="006A1EA7" w:rsidP="006A1EA7">
      <w:pPr>
        <w:numPr>
          <w:ilvl w:val="0"/>
          <w:numId w:val="15"/>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Turning in someone else's work as your own</w:t>
      </w:r>
    </w:p>
    <w:p w14:paraId="599BBF39" w14:textId="77777777" w:rsidR="006A1EA7" w:rsidRPr="00037344" w:rsidRDefault="006A1EA7" w:rsidP="006A1EA7">
      <w:pPr>
        <w:numPr>
          <w:ilvl w:val="0"/>
          <w:numId w:val="15"/>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Copying words or ideas from someone else without giving credit</w:t>
      </w:r>
    </w:p>
    <w:p w14:paraId="4703D5C8" w14:textId="77777777" w:rsidR="006A1EA7" w:rsidRPr="00037344" w:rsidRDefault="006A1EA7" w:rsidP="006A1EA7">
      <w:pPr>
        <w:numPr>
          <w:ilvl w:val="0"/>
          <w:numId w:val="15"/>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Failing to put a quotation in quotation marks</w:t>
      </w:r>
    </w:p>
    <w:p w14:paraId="792D3EF5" w14:textId="77777777" w:rsidR="006A1EA7" w:rsidRPr="00037344" w:rsidRDefault="006A1EA7" w:rsidP="006A1EA7">
      <w:pPr>
        <w:numPr>
          <w:ilvl w:val="0"/>
          <w:numId w:val="15"/>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Giving incorrect information about the source of a quotation</w:t>
      </w:r>
    </w:p>
    <w:p w14:paraId="57D52D05" w14:textId="77777777" w:rsidR="006A1EA7" w:rsidRPr="00037344" w:rsidRDefault="006A1EA7" w:rsidP="006A1EA7">
      <w:pPr>
        <w:numPr>
          <w:ilvl w:val="0"/>
          <w:numId w:val="15"/>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Changing words but copying the sentence structure of a source without giving credit</w:t>
      </w:r>
    </w:p>
    <w:p w14:paraId="629643F9" w14:textId="63568030" w:rsidR="006A1EA7" w:rsidRPr="00037344" w:rsidRDefault="006A1EA7" w:rsidP="006A1EA7">
      <w:pPr>
        <w:numPr>
          <w:ilvl w:val="0"/>
          <w:numId w:val="15"/>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 xml:space="preserve">Copying so many words or ideas from a source that it makes up </w:t>
      </w:r>
      <w:proofErr w:type="gramStart"/>
      <w:r w:rsidRPr="00037344">
        <w:rPr>
          <w:rFonts w:ascii="Verdana" w:eastAsia="Times New Roman" w:hAnsi="Verdana"/>
          <w:color w:val="2D3B45"/>
          <w:sz w:val="18"/>
          <w:szCs w:val="21"/>
        </w:rPr>
        <w:t>the majority of</w:t>
      </w:r>
      <w:proofErr w:type="gramEnd"/>
      <w:r w:rsidRPr="00037344">
        <w:rPr>
          <w:rFonts w:ascii="Verdana" w:eastAsia="Times New Roman" w:hAnsi="Verdana"/>
          <w:color w:val="2D3B45"/>
          <w:sz w:val="18"/>
          <w:szCs w:val="21"/>
        </w:rPr>
        <w:t xml:space="preserve"> your work, whether you give credit or not (see our section on "fair use" rules)</w:t>
      </w:r>
    </w:p>
    <w:p w14:paraId="39BA93BB" w14:textId="77777777" w:rsidR="006A1EA7" w:rsidRPr="005F5C77" w:rsidRDefault="006A1EA7" w:rsidP="00A1144D">
      <w:pPr>
        <w:rPr>
          <w:b/>
        </w:rPr>
      </w:pPr>
      <w:r w:rsidRPr="005F5C77">
        <w:rPr>
          <w:rStyle w:val="Strong"/>
          <w:rFonts w:ascii="Verdana" w:hAnsi="Verdana"/>
          <w:b w:val="0"/>
          <w:color w:val="2D3B45"/>
          <w:sz w:val="18"/>
          <w:szCs w:val="21"/>
        </w:rPr>
        <w:t>If the instructor determines that your work contains plagiarized content, your assignment will be penalized as follows:</w:t>
      </w:r>
    </w:p>
    <w:p w14:paraId="45C23278" w14:textId="77777777" w:rsidR="006A1EA7" w:rsidRPr="00037344" w:rsidRDefault="006A1EA7" w:rsidP="006A1EA7">
      <w:pPr>
        <w:numPr>
          <w:ilvl w:val="0"/>
          <w:numId w:val="16"/>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1st offense: The assignment containing plagiarized content will be given a 0 score.</w:t>
      </w:r>
    </w:p>
    <w:p w14:paraId="4616EEA6" w14:textId="77777777" w:rsidR="006A1EA7" w:rsidRPr="00037344" w:rsidRDefault="006A1EA7" w:rsidP="006A1EA7">
      <w:pPr>
        <w:numPr>
          <w:ilvl w:val="0"/>
          <w:numId w:val="16"/>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 xml:space="preserve">2nd offense: FAIL on the assignment and a report will be made to the </w:t>
      </w:r>
      <w:proofErr w:type="gramStart"/>
      <w:r w:rsidRPr="00037344">
        <w:rPr>
          <w:rFonts w:ascii="Verdana" w:eastAsia="Times New Roman" w:hAnsi="Verdana"/>
          <w:color w:val="2D3B45"/>
          <w:sz w:val="18"/>
          <w:szCs w:val="21"/>
        </w:rPr>
        <w:t>Counseling  Office</w:t>
      </w:r>
      <w:proofErr w:type="gramEnd"/>
      <w:r w:rsidRPr="00037344">
        <w:rPr>
          <w:rFonts w:ascii="Verdana" w:eastAsia="Times New Roman" w:hAnsi="Verdana"/>
          <w:color w:val="2D3B45"/>
          <w:sz w:val="18"/>
          <w:szCs w:val="21"/>
        </w:rPr>
        <w:t xml:space="preserve"> that you have violated the college's Code of Conduct</w:t>
      </w:r>
    </w:p>
    <w:p w14:paraId="19AC6685" w14:textId="4275C7AD" w:rsidR="006A1EA7" w:rsidRPr="00037344" w:rsidRDefault="006A1EA7" w:rsidP="006A1EA7">
      <w:pPr>
        <w:numPr>
          <w:ilvl w:val="0"/>
          <w:numId w:val="16"/>
        </w:numPr>
        <w:shd w:val="clear" w:color="auto" w:fill="FFFFFF"/>
        <w:spacing w:before="100" w:beforeAutospacing="1" w:after="100" w:afterAutospacing="1"/>
        <w:ind w:left="375"/>
        <w:rPr>
          <w:rFonts w:ascii="Verdana" w:eastAsia="Times New Roman" w:hAnsi="Verdana"/>
          <w:color w:val="2D3B45"/>
          <w:sz w:val="18"/>
          <w:szCs w:val="21"/>
        </w:rPr>
      </w:pPr>
      <w:r w:rsidRPr="00037344">
        <w:rPr>
          <w:rFonts w:ascii="Verdana" w:eastAsia="Times New Roman" w:hAnsi="Verdana"/>
          <w:color w:val="2D3B45"/>
          <w:sz w:val="18"/>
          <w:szCs w:val="21"/>
        </w:rPr>
        <w:t>3rd offense: FAIL in the course.</w:t>
      </w:r>
    </w:p>
    <w:p w14:paraId="5F653969" w14:textId="77777777" w:rsidR="005F5C77" w:rsidRPr="005F5C77" w:rsidRDefault="006A1EA7" w:rsidP="005F5C77">
      <w:pPr>
        <w:pStyle w:val="Heading2"/>
        <w:rPr>
          <w:rStyle w:val="Strong"/>
          <w:b w:val="0"/>
        </w:rPr>
      </w:pPr>
      <w:r w:rsidRPr="005F5C77">
        <w:rPr>
          <w:rStyle w:val="Strong"/>
          <w:b w:val="0"/>
        </w:rPr>
        <w:t>Cheating: </w:t>
      </w:r>
    </w:p>
    <w:p w14:paraId="05E5C36D" w14:textId="49584AC2"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Cheating will not be tolerated. Intentional and/or flagrant disregard of copyright infringement is unlawful. You must complete your own work. You may not lend to or copy your work from another learner. Such actions are considered cheating and are subject to actions as outlined in the college catalog. Cheating and/or flagrant disregard of copyright may result in a referral to the Office of Instruction.</w:t>
      </w:r>
    </w:p>
    <w:p w14:paraId="5A86EE89" w14:textId="77777777" w:rsidR="006A1EA7" w:rsidRPr="005F5C77" w:rsidRDefault="006A1EA7" w:rsidP="005F5C77">
      <w:pPr>
        <w:pStyle w:val="Heading2"/>
        <w:rPr>
          <w:b/>
        </w:rPr>
      </w:pPr>
      <w:r w:rsidRPr="005F5C77">
        <w:rPr>
          <w:rStyle w:val="Strong"/>
          <w:b w:val="0"/>
        </w:rPr>
        <w:t>Academic Support</w:t>
      </w:r>
    </w:p>
    <w:p w14:paraId="2D6B57B1" w14:textId="069F3E5B"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 xml:space="preserve">Academic Support is available for all students through the services provided in each campus’ Learning Resource Centers. Inquire at each center regarding hours of operation and specific subjects for which tutors are available. In </w:t>
      </w:r>
      <w:proofErr w:type="gramStart"/>
      <w:r w:rsidRPr="00037344">
        <w:rPr>
          <w:rFonts w:ascii="Verdana" w:hAnsi="Verdana"/>
          <w:color w:val="2D3B45"/>
          <w:sz w:val="18"/>
          <w:szCs w:val="21"/>
        </w:rPr>
        <w:t>addition</w:t>
      </w:r>
      <w:proofErr w:type="gramEnd"/>
      <w:r w:rsidRPr="00037344">
        <w:rPr>
          <w:rFonts w:ascii="Verdana" w:hAnsi="Verdana"/>
          <w:color w:val="2D3B45"/>
          <w:sz w:val="18"/>
          <w:szCs w:val="21"/>
        </w:rPr>
        <w:t xml:space="preserve"> some subject area specialists are available for courses through specific departments. Ask your instructor if specialized tutors are available for your individual course.</w:t>
      </w:r>
    </w:p>
    <w:p w14:paraId="0A0FEB1C" w14:textId="77777777" w:rsidR="006A1EA7" w:rsidRPr="005F5C77" w:rsidRDefault="006A1EA7" w:rsidP="005F5C77">
      <w:pPr>
        <w:pStyle w:val="Heading2"/>
        <w:rPr>
          <w:b/>
        </w:rPr>
      </w:pPr>
      <w:r w:rsidRPr="005F5C77">
        <w:rPr>
          <w:rStyle w:val="Strong"/>
          <w:b w:val="0"/>
        </w:rPr>
        <w:t>Disability Statement</w:t>
      </w:r>
    </w:p>
    <w:p w14:paraId="1FBB416E"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ADA: In compliance with the ADA considerations the CHC Disability Service Office will provide a necessary support as well as possibility of a different exam times. Please inform the instructor.</w:t>
      </w:r>
    </w:p>
    <w:p w14:paraId="6DC9CB89"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The office of Disabled Student Programs &amp; Services provides appropriate, comprehensive, reliable, and accessible services to students with documented disabilities who request services. DSP&amp;S staff facilitates and encourages academic achievement, independence, self---advocacy, and social inclusion for students with disabilities. Crafton Hills College provides reasonable accommodations in accordance with the Americans with Disabilities Act, Section 504 and 508 of the Rehabilitation Act, and California’s Title V Regulations.</w:t>
      </w:r>
    </w:p>
    <w:p w14:paraId="719237E9"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The director and staff in DSP&amp;S are trained and eager to assist students with disabilities. Crafton Hills College’s administration, faculty and staff are very supportive of students who have disabilities. There is a college---wide commitment to ensure accessibility for all students. For further information regarding services, call Crafton Hills College please contact 909-389-3325.</w:t>
      </w:r>
    </w:p>
    <w:p w14:paraId="1177CA47" w14:textId="77777777" w:rsidR="006A1EA7" w:rsidRPr="00037344"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All information and documentation is confidential. For more information, please see the student handbook.</w:t>
      </w:r>
    </w:p>
    <w:p w14:paraId="465AE15C" w14:textId="77777777" w:rsidR="006A1EA7" w:rsidRPr="005F5C77" w:rsidRDefault="006A1EA7" w:rsidP="005F5C77">
      <w:pPr>
        <w:pStyle w:val="Heading2"/>
        <w:rPr>
          <w:b/>
        </w:rPr>
      </w:pPr>
      <w:r w:rsidRPr="005F5C77">
        <w:rPr>
          <w:rStyle w:val="Strong"/>
          <w:b w:val="0"/>
        </w:rPr>
        <w:t>NOTICE:</w:t>
      </w:r>
    </w:p>
    <w:p w14:paraId="6BB86BA5" w14:textId="77777777" w:rsidR="00281273"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Effective summer 2012, the state has instituted a new policy regarding repetition and withdrawal. According to this new policy, students will be limited to </w:t>
      </w:r>
      <w:r w:rsidRPr="00037344">
        <w:rPr>
          <w:rStyle w:val="Strong"/>
          <w:rFonts w:ascii="Verdana" w:hAnsi="Verdana"/>
          <w:color w:val="2D3B45"/>
          <w:sz w:val="18"/>
          <w:szCs w:val="21"/>
        </w:rPr>
        <w:t>THREE </w:t>
      </w:r>
      <w:proofErr w:type="gramStart"/>
      <w:r w:rsidRPr="00037344">
        <w:rPr>
          <w:rFonts w:ascii="Verdana" w:hAnsi="Verdana"/>
          <w:color w:val="2D3B45"/>
          <w:sz w:val="18"/>
          <w:szCs w:val="21"/>
        </w:rPr>
        <w:t>enrollment</w:t>
      </w:r>
      <w:proofErr w:type="gramEnd"/>
      <w:r w:rsidRPr="00037344">
        <w:rPr>
          <w:rFonts w:ascii="Verdana" w:hAnsi="Verdana"/>
          <w:color w:val="2D3B45"/>
          <w:sz w:val="18"/>
          <w:szCs w:val="21"/>
        </w:rPr>
        <w:t xml:space="preserve"> attempts in a course if a student has earned an F, D, NP, NC, and/or W. This policy does not affect repeatable courses (courses that can be taken more than one time for credit). This means students who have enrolled in the same course three times with any combination of substandard grades and/or W’s will not be permitted to enroll in that same course again beginning summer 2012. All past enrollments before this change </w:t>
      </w:r>
      <w:r w:rsidRPr="00037344">
        <w:rPr>
          <w:rStyle w:val="Strong"/>
          <w:rFonts w:ascii="Verdana" w:hAnsi="Verdana"/>
          <w:color w:val="2D3B45"/>
          <w:sz w:val="18"/>
          <w:szCs w:val="21"/>
        </w:rPr>
        <w:t>will count </w:t>
      </w:r>
      <w:r w:rsidRPr="00037344">
        <w:rPr>
          <w:rFonts w:ascii="Verdana" w:hAnsi="Verdana"/>
          <w:color w:val="2D3B45"/>
          <w:sz w:val="18"/>
          <w:szCs w:val="21"/>
        </w:rPr>
        <w:t>towards this new limit. Drops that do not result in a W grade will not count towards this limitation. One additional enrollment may be permitted by petition with documented extenuating circumstances. Once students have reached the maximum number of enrollments, if they would like to repeat the course again, they will have to attend another institution to enroll in the course. Students should therefore be much more judicious when considering whether to stay in a class that they do not have the time to devote to as well as whether to drop a class if doing so will result in a W.</w:t>
      </w:r>
    </w:p>
    <w:p w14:paraId="202E1DC6" w14:textId="77777777" w:rsidR="00281273" w:rsidRDefault="00281273" w:rsidP="006A1EA7">
      <w:pPr>
        <w:pStyle w:val="NormalWeb"/>
        <w:shd w:val="clear" w:color="auto" w:fill="FFFFFF"/>
        <w:spacing w:before="180" w:beforeAutospacing="0" w:after="180" w:afterAutospacing="0"/>
        <w:rPr>
          <w:rFonts w:ascii="Verdana" w:hAnsi="Verdana"/>
          <w:color w:val="2D3B45"/>
          <w:sz w:val="18"/>
          <w:szCs w:val="21"/>
        </w:rPr>
      </w:pPr>
    </w:p>
    <w:p w14:paraId="76DEFE03" w14:textId="77777777" w:rsidR="00281273" w:rsidRPr="00281273" w:rsidRDefault="00281273" w:rsidP="00281273">
      <w:pPr>
        <w:rPr>
          <w:rFonts w:ascii="Verdana" w:hAnsi="Verdana" w:cs="Times New Roman"/>
          <w:color w:val="2D3B45"/>
          <w:sz w:val="18"/>
          <w:szCs w:val="21"/>
        </w:rPr>
      </w:pPr>
      <w:r w:rsidRPr="00281273">
        <w:rPr>
          <w:rFonts w:ascii="Verdana" w:hAnsi="Verdana"/>
          <w:color w:val="2D3B45"/>
          <w:sz w:val="18"/>
          <w:szCs w:val="21"/>
        </w:rPr>
        <w:t>Week 1</w:t>
      </w:r>
      <w:r>
        <w:rPr>
          <w:rFonts w:ascii="Verdana" w:hAnsi="Verdana"/>
          <w:color w:val="2D3B45"/>
          <w:sz w:val="18"/>
          <w:szCs w:val="21"/>
        </w:rPr>
        <w:tab/>
      </w:r>
      <w:r>
        <w:rPr>
          <w:rFonts w:ascii="Verdana" w:hAnsi="Verdana"/>
          <w:color w:val="2D3B45"/>
          <w:sz w:val="18"/>
          <w:szCs w:val="21"/>
        </w:rPr>
        <w:tab/>
      </w:r>
      <w:r w:rsidRPr="00281273">
        <w:rPr>
          <w:rFonts w:ascii="Verdana" w:hAnsi="Verdana" w:cs="Times New Roman"/>
          <w:color w:val="2D3B45"/>
          <w:sz w:val="18"/>
          <w:szCs w:val="21"/>
        </w:rPr>
        <w:t>Introduction &amp; Links</w:t>
      </w:r>
    </w:p>
    <w:p w14:paraId="4D63BDDE" w14:textId="2F054E1E" w:rsidR="00281273" w:rsidRPr="00281273" w:rsidRDefault="00281273" w:rsidP="00281273">
      <w:pPr>
        <w:pStyle w:val="NormalWeb"/>
        <w:shd w:val="clear" w:color="auto" w:fill="FFFFFF"/>
        <w:spacing w:before="180" w:after="180"/>
        <w:ind w:left="720" w:firstLine="720"/>
        <w:rPr>
          <w:rFonts w:ascii="Verdana" w:hAnsi="Verdana"/>
          <w:color w:val="2D3B45"/>
          <w:sz w:val="18"/>
          <w:szCs w:val="21"/>
        </w:rPr>
      </w:pPr>
      <w:r w:rsidRPr="00281273">
        <w:rPr>
          <w:rFonts w:ascii="Verdana" w:hAnsi="Verdana"/>
          <w:color w:val="2D3B45"/>
          <w:sz w:val="18"/>
          <w:szCs w:val="21"/>
        </w:rPr>
        <w:t xml:space="preserve">Unit #1: The Proto-Renaissance </w:t>
      </w:r>
      <w:proofErr w:type="gramStart"/>
      <w:r w:rsidRPr="00281273">
        <w:rPr>
          <w:rFonts w:ascii="Verdana" w:hAnsi="Verdana"/>
          <w:color w:val="2D3B45"/>
          <w:sz w:val="18"/>
          <w:szCs w:val="21"/>
        </w:rPr>
        <w:t>In</w:t>
      </w:r>
      <w:proofErr w:type="gramEnd"/>
      <w:r w:rsidRPr="00281273">
        <w:rPr>
          <w:rFonts w:ascii="Verdana" w:hAnsi="Verdana"/>
          <w:color w:val="2D3B45"/>
          <w:sz w:val="18"/>
          <w:szCs w:val="21"/>
        </w:rPr>
        <w:t xml:space="preserve"> Italy: 13th Century  </w:t>
      </w:r>
    </w:p>
    <w:p w14:paraId="0677BAF8" w14:textId="086BBEB7" w:rsidR="00281273" w:rsidRDefault="00281273" w:rsidP="00281273">
      <w:pPr>
        <w:pStyle w:val="NormalWeb"/>
        <w:shd w:val="clear" w:color="auto" w:fill="FFFFFF"/>
        <w:spacing w:before="180" w:after="180"/>
        <w:rPr>
          <w:rFonts w:ascii="Verdana" w:hAnsi="Verdana"/>
          <w:color w:val="2D3B45"/>
          <w:sz w:val="18"/>
          <w:szCs w:val="21"/>
        </w:rPr>
      </w:pPr>
      <w:r w:rsidRPr="00281273">
        <w:rPr>
          <w:rFonts w:ascii="Verdana" w:hAnsi="Verdana"/>
          <w:color w:val="2D3B45"/>
          <w:sz w:val="18"/>
          <w:szCs w:val="21"/>
        </w:rPr>
        <w:t>Week 2</w:t>
      </w:r>
      <w:r>
        <w:rPr>
          <w:rFonts w:ascii="Verdana" w:hAnsi="Verdana"/>
          <w:color w:val="2D3B45"/>
          <w:sz w:val="18"/>
          <w:szCs w:val="21"/>
        </w:rPr>
        <w:tab/>
      </w:r>
      <w:r>
        <w:rPr>
          <w:rFonts w:ascii="Verdana" w:hAnsi="Verdana"/>
          <w:color w:val="2D3B45"/>
          <w:sz w:val="18"/>
          <w:szCs w:val="21"/>
        </w:rPr>
        <w:tab/>
      </w:r>
      <w:r w:rsidRPr="00281273">
        <w:rPr>
          <w:rFonts w:ascii="Verdana" w:hAnsi="Verdana"/>
          <w:color w:val="2D3B45"/>
          <w:sz w:val="18"/>
          <w:szCs w:val="21"/>
        </w:rPr>
        <w:t>Unit #2: The Early Renaissance Outside Italy - Fifteenth Century</w:t>
      </w:r>
    </w:p>
    <w:p w14:paraId="28802C67" w14:textId="5E216779" w:rsidR="00281273" w:rsidRPr="00281273" w:rsidRDefault="00281273" w:rsidP="00281273">
      <w:pPr>
        <w:pStyle w:val="NormalWeb"/>
        <w:shd w:val="clear" w:color="auto" w:fill="FFFFFF"/>
        <w:spacing w:before="180" w:after="180"/>
        <w:rPr>
          <w:rFonts w:ascii="Verdana" w:hAnsi="Verdana"/>
          <w:color w:val="2D3B45"/>
          <w:sz w:val="18"/>
          <w:szCs w:val="21"/>
        </w:rPr>
      </w:pPr>
      <w:r>
        <w:rPr>
          <w:rFonts w:ascii="Verdana" w:hAnsi="Verdana"/>
          <w:color w:val="2D3B45"/>
          <w:sz w:val="18"/>
          <w:szCs w:val="21"/>
        </w:rPr>
        <w:tab/>
      </w:r>
      <w:r>
        <w:rPr>
          <w:rFonts w:ascii="Verdana" w:hAnsi="Verdana"/>
          <w:color w:val="2D3B45"/>
          <w:sz w:val="18"/>
          <w:szCs w:val="21"/>
        </w:rPr>
        <w:tab/>
      </w:r>
      <w:r w:rsidRPr="00281273">
        <w:rPr>
          <w:rFonts w:ascii="Verdana" w:hAnsi="Verdana"/>
          <w:color w:val="2D3B45"/>
          <w:sz w:val="18"/>
          <w:szCs w:val="21"/>
        </w:rPr>
        <w:t>Unit #3: The Renaissance: Fifteenth Century Italian Art</w:t>
      </w:r>
    </w:p>
    <w:p w14:paraId="060D6181" w14:textId="2E7DB683" w:rsidR="00281273" w:rsidRPr="00281273" w:rsidRDefault="00281273" w:rsidP="00281273">
      <w:pPr>
        <w:pStyle w:val="NormalWeb"/>
        <w:shd w:val="clear" w:color="auto" w:fill="FFFFFF"/>
        <w:spacing w:before="180" w:after="180"/>
        <w:rPr>
          <w:rFonts w:ascii="Verdana" w:hAnsi="Verdana"/>
          <w:color w:val="2D3B45"/>
          <w:sz w:val="18"/>
          <w:szCs w:val="21"/>
        </w:rPr>
      </w:pPr>
      <w:r w:rsidRPr="00281273">
        <w:rPr>
          <w:rFonts w:ascii="Verdana" w:hAnsi="Verdana"/>
          <w:color w:val="2D3B45"/>
          <w:sz w:val="18"/>
          <w:szCs w:val="21"/>
        </w:rPr>
        <w:t>Week 3</w:t>
      </w:r>
      <w:r>
        <w:rPr>
          <w:rFonts w:ascii="Verdana" w:hAnsi="Verdana"/>
          <w:color w:val="2D3B45"/>
          <w:sz w:val="18"/>
          <w:szCs w:val="21"/>
        </w:rPr>
        <w:tab/>
      </w:r>
      <w:r>
        <w:rPr>
          <w:rFonts w:ascii="Verdana" w:hAnsi="Verdana"/>
          <w:color w:val="2D3B45"/>
          <w:sz w:val="18"/>
          <w:szCs w:val="21"/>
        </w:rPr>
        <w:tab/>
      </w:r>
      <w:r w:rsidRPr="00281273">
        <w:rPr>
          <w:rFonts w:ascii="Verdana" w:hAnsi="Verdana"/>
          <w:color w:val="2D3B45"/>
          <w:sz w:val="18"/>
          <w:szCs w:val="21"/>
        </w:rPr>
        <w:t>Unit #4: The Later Renaissance - Sixteenth Century Italian Art</w:t>
      </w:r>
    </w:p>
    <w:p w14:paraId="3A4C71AB" w14:textId="1AFE7290" w:rsidR="00281273" w:rsidRPr="00281273" w:rsidRDefault="00281273" w:rsidP="00281273">
      <w:pPr>
        <w:pStyle w:val="NormalWeb"/>
        <w:shd w:val="clear" w:color="auto" w:fill="FFFFFF"/>
        <w:spacing w:before="180" w:after="180"/>
        <w:rPr>
          <w:rFonts w:ascii="Verdana" w:hAnsi="Verdana"/>
          <w:color w:val="2D3B45"/>
          <w:sz w:val="18"/>
          <w:szCs w:val="21"/>
        </w:rPr>
      </w:pPr>
      <w:r>
        <w:rPr>
          <w:rFonts w:ascii="Verdana" w:hAnsi="Verdana"/>
          <w:color w:val="2D3B45"/>
          <w:sz w:val="18"/>
          <w:szCs w:val="21"/>
        </w:rPr>
        <w:tab/>
      </w:r>
      <w:r>
        <w:rPr>
          <w:rFonts w:ascii="Verdana" w:hAnsi="Verdana"/>
          <w:color w:val="2D3B45"/>
          <w:sz w:val="18"/>
          <w:szCs w:val="21"/>
        </w:rPr>
        <w:tab/>
      </w:r>
      <w:r w:rsidRPr="00281273">
        <w:rPr>
          <w:rFonts w:ascii="Verdana" w:hAnsi="Verdana"/>
          <w:color w:val="2D3B45"/>
          <w:sz w:val="18"/>
          <w:szCs w:val="21"/>
        </w:rPr>
        <w:t>Unit #5: Sixteenth Century Outside Italy</w:t>
      </w:r>
    </w:p>
    <w:p w14:paraId="21B18218" w14:textId="27CF7BE9" w:rsidR="00281273" w:rsidRPr="00281273" w:rsidRDefault="00281273" w:rsidP="00281273">
      <w:pPr>
        <w:rPr>
          <w:rFonts w:ascii="Verdana" w:hAnsi="Verdana" w:cs="Times New Roman"/>
          <w:color w:val="2D3B45"/>
          <w:sz w:val="18"/>
          <w:szCs w:val="21"/>
        </w:rPr>
      </w:pPr>
      <w:r w:rsidRPr="00281273">
        <w:rPr>
          <w:rFonts w:ascii="Verdana" w:hAnsi="Verdana"/>
          <w:color w:val="2D3B45"/>
          <w:sz w:val="18"/>
          <w:szCs w:val="21"/>
        </w:rPr>
        <w:t>Week 4</w:t>
      </w:r>
      <w:r>
        <w:rPr>
          <w:rFonts w:ascii="Verdana" w:hAnsi="Verdana"/>
          <w:color w:val="2D3B45"/>
          <w:sz w:val="18"/>
          <w:szCs w:val="21"/>
        </w:rPr>
        <w:tab/>
      </w:r>
      <w:r>
        <w:rPr>
          <w:rFonts w:ascii="Verdana" w:hAnsi="Verdana"/>
          <w:color w:val="2D3B45"/>
          <w:sz w:val="18"/>
          <w:szCs w:val="21"/>
        </w:rPr>
        <w:tab/>
      </w:r>
      <w:r w:rsidRPr="00281273">
        <w:rPr>
          <w:rFonts w:ascii="Verdana" w:hAnsi="Verdana" w:cs="Times New Roman"/>
          <w:color w:val="2D3B45"/>
          <w:sz w:val="18"/>
          <w:szCs w:val="21"/>
        </w:rPr>
        <w:t>Unit #6: The Seventeenth Century: Baroque Art</w:t>
      </w:r>
    </w:p>
    <w:p w14:paraId="31D88572" w14:textId="42490748" w:rsidR="00281273" w:rsidRPr="00281273" w:rsidRDefault="00281273" w:rsidP="00281273">
      <w:pPr>
        <w:pStyle w:val="NormalWeb"/>
        <w:shd w:val="clear" w:color="auto" w:fill="FFFFFF"/>
        <w:spacing w:before="180" w:after="180"/>
        <w:rPr>
          <w:rFonts w:ascii="Verdana" w:hAnsi="Verdana"/>
          <w:color w:val="2D3B45"/>
          <w:sz w:val="18"/>
          <w:szCs w:val="21"/>
        </w:rPr>
      </w:pPr>
      <w:r w:rsidRPr="00281273">
        <w:rPr>
          <w:rFonts w:ascii="Verdana" w:hAnsi="Verdana"/>
          <w:color w:val="2D3B45"/>
          <w:sz w:val="18"/>
          <w:szCs w:val="21"/>
        </w:rPr>
        <w:t>Week 5</w:t>
      </w:r>
      <w:r>
        <w:rPr>
          <w:rFonts w:ascii="Verdana" w:hAnsi="Verdana"/>
          <w:color w:val="2D3B45"/>
          <w:sz w:val="18"/>
          <w:szCs w:val="21"/>
        </w:rPr>
        <w:tab/>
      </w:r>
      <w:r>
        <w:rPr>
          <w:rFonts w:ascii="Verdana" w:hAnsi="Verdana"/>
          <w:color w:val="2D3B45"/>
          <w:sz w:val="18"/>
          <w:szCs w:val="21"/>
        </w:rPr>
        <w:tab/>
      </w:r>
      <w:r w:rsidRPr="00281273">
        <w:rPr>
          <w:rFonts w:ascii="Verdana" w:hAnsi="Verdana"/>
          <w:color w:val="2D3B45"/>
          <w:sz w:val="18"/>
          <w:szCs w:val="21"/>
        </w:rPr>
        <w:t xml:space="preserve">Unit #7: Eighteenth-Century Art  </w:t>
      </w:r>
      <w:bookmarkStart w:id="0" w:name="_GoBack"/>
      <w:bookmarkEnd w:id="0"/>
    </w:p>
    <w:p w14:paraId="5A843F21" w14:textId="3A325FE4" w:rsidR="00281273" w:rsidRPr="00281273" w:rsidRDefault="00281273" w:rsidP="00281273">
      <w:pPr>
        <w:pStyle w:val="NormalWeb"/>
        <w:shd w:val="clear" w:color="auto" w:fill="FFFFFF"/>
        <w:spacing w:before="180" w:after="180"/>
        <w:rPr>
          <w:rFonts w:ascii="Verdana" w:hAnsi="Verdana"/>
          <w:color w:val="2D3B45"/>
          <w:sz w:val="18"/>
          <w:szCs w:val="21"/>
        </w:rPr>
      </w:pPr>
      <w:r w:rsidRPr="00281273">
        <w:rPr>
          <w:rFonts w:ascii="Verdana" w:hAnsi="Verdana"/>
          <w:color w:val="2D3B45"/>
          <w:sz w:val="18"/>
          <w:szCs w:val="21"/>
        </w:rPr>
        <w:t>Week 6</w:t>
      </w:r>
      <w:r w:rsidRPr="00281273">
        <w:rPr>
          <w:rFonts w:ascii="Verdana" w:hAnsi="Verdana"/>
          <w:color w:val="2D3B45"/>
          <w:sz w:val="18"/>
          <w:szCs w:val="21"/>
        </w:rPr>
        <w:tab/>
      </w:r>
      <w:r>
        <w:rPr>
          <w:rFonts w:ascii="Verdana" w:hAnsi="Verdana"/>
          <w:color w:val="2D3B45"/>
          <w:sz w:val="18"/>
          <w:szCs w:val="21"/>
        </w:rPr>
        <w:tab/>
      </w:r>
      <w:r w:rsidRPr="00281273">
        <w:rPr>
          <w:rFonts w:ascii="Verdana" w:hAnsi="Verdana"/>
          <w:color w:val="2D3B45"/>
          <w:sz w:val="18"/>
          <w:szCs w:val="21"/>
        </w:rPr>
        <w:t xml:space="preserve">Unit #7: Eighteenth-Century Art  </w:t>
      </w:r>
    </w:p>
    <w:p w14:paraId="4A79C88C" w14:textId="77777777" w:rsidR="00281273" w:rsidRPr="00281273" w:rsidRDefault="00281273" w:rsidP="00281273">
      <w:pPr>
        <w:pStyle w:val="NormalWeb"/>
        <w:shd w:val="clear" w:color="auto" w:fill="FFFFFF"/>
        <w:spacing w:before="180" w:after="180"/>
        <w:rPr>
          <w:rFonts w:ascii="Verdana" w:hAnsi="Verdana"/>
          <w:color w:val="2D3B45"/>
          <w:sz w:val="18"/>
          <w:szCs w:val="21"/>
        </w:rPr>
      </w:pPr>
      <w:r w:rsidRPr="00281273">
        <w:rPr>
          <w:rFonts w:ascii="Verdana" w:hAnsi="Verdana"/>
          <w:color w:val="2D3B45"/>
          <w:sz w:val="18"/>
          <w:szCs w:val="21"/>
        </w:rPr>
        <w:t xml:space="preserve">Week 7 </w:t>
      </w:r>
      <w:r w:rsidRPr="00281273">
        <w:rPr>
          <w:rFonts w:ascii="Verdana" w:hAnsi="Verdana"/>
          <w:color w:val="2D3B45"/>
          <w:sz w:val="18"/>
          <w:szCs w:val="21"/>
        </w:rPr>
        <w:tab/>
        <w:t>Unit #8: Modern and Contemporary Art</w:t>
      </w:r>
    </w:p>
    <w:p w14:paraId="195A4C3B" w14:textId="6E7FDC46" w:rsidR="00281273" w:rsidRPr="00281273" w:rsidRDefault="00281273" w:rsidP="00281273">
      <w:pPr>
        <w:pStyle w:val="NormalWeb"/>
        <w:shd w:val="clear" w:color="auto" w:fill="FFFFFF"/>
        <w:spacing w:before="180" w:after="180"/>
        <w:rPr>
          <w:rFonts w:ascii="Verdana" w:hAnsi="Verdana"/>
          <w:color w:val="2D3B45"/>
          <w:sz w:val="18"/>
          <w:szCs w:val="21"/>
        </w:rPr>
      </w:pPr>
      <w:r w:rsidRPr="00281273">
        <w:rPr>
          <w:rFonts w:ascii="Verdana" w:hAnsi="Verdana"/>
          <w:color w:val="2D3B45"/>
          <w:sz w:val="18"/>
          <w:szCs w:val="21"/>
        </w:rPr>
        <w:t>Week 8</w:t>
      </w:r>
      <w:r w:rsidRPr="00281273">
        <w:rPr>
          <w:rFonts w:ascii="Verdana" w:hAnsi="Verdana"/>
          <w:color w:val="2D3B45"/>
          <w:sz w:val="18"/>
          <w:szCs w:val="21"/>
        </w:rPr>
        <w:tab/>
      </w:r>
      <w:r>
        <w:rPr>
          <w:rFonts w:ascii="Verdana" w:hAnsi="Verdana"/>
          <w:color w:val="2D3B45"/>
          <w:sz w:val="18"/>
          <w:szCs w:val="21"/>
        </w:rPr>
        <w:tab/>
      </w:r>
      <w:r w:rsidRPr="00281273">
        <w:rPr>
          <w:rFonts w:ascii="Verdana" w:hAnsi="Verdana"/>
          <w:color w:val="2D3B45"/>
          <w:sz w:val="18"/>
          <w:szCs w:val="21"/>
        </w:rPr>
        <w:t>Unit 9: Final Exam (Six Short Essays)</w:t>
      </w:r>
    </w:p>
    <w:p w14:paraId="382B4196" w14:textId="77777777" w:rsidR="00281273" w:rsidRPr="00281273" w:rsidRDefault="00281273" w:rsidP="00281273">
      <w:pPr>
        <w:pStyle w:val="NormalWeb"/>
        <w:shd w:val="clear" w:color="auto" w:fill="FFFFFF"/>
        <w:spacing w:before="180" w:after="180"/>
        <w:rPr>
          <w:rFonts w:ascii="Verdana" w:hAnsi="Verdana"/>
          <w:color w:val="2D3B45"/>
          <w:sz w:val="18"/>
          <w:szCs w:val="21"/>
        </w:rPr>
      </w:pPr>
    </w:p>
    <w:p w14:paraId="2784601D" w14:textId="1D06927A" w:rsidR="006A1EA7" w:rsidRDefault="006A1EA7" w:rsidP="006A1EA7">
      <w:pPr>
        <w:pStyle w:val="NormalWeb"/>
        <w:shd w:val="clear" w:color="auto" w:fill="FFFFFF"/>
        <w:spacing w:before="180" w:beforeAutospacing="0" w:after="180" w:afterAutospacing="0"/>
        <w:rPr>
          <w:rFonts w:ascii="Verdana" w:hAnsi="Verdana"/>
          <w:color w:val="2D3B45"/>
          <w:sz w:val="18"/>
          <w:szCs w:val="21"/>
        </w:rPr>
      </w:pPr>
      <w:r w:rsidRPr="00037344">
        <w:rPr>
          <w:rFonts w:ascii="Verdana" w:hAnsi="Verdana"/>
          <w:color w:val="2D3B45"/>
          <w:sz w:val="18"/>
          <w:szCs w:val="21"/>
        </w:rPr>
        <w:t> </w:t>
      </w:r>
    </w:p>
    <w:p w14:paraId="5CDDDA7A" w14:textId="77777777" w:rsidR="00A1144D" w:rsidRDefault="00A1144D" w:rsidP="006A1EA7">
      <w:pPr>
        <w:pStyle w:val="NormalWeb"/>
        <w:shd w:val="clear" w:color="auto" w:fill="FFFFFF"/>
        <w:spacing w:before="180" w:beforeAutospacing="0" w:after="180" w:afterAutospacing="0"/>
        <w:rPr>
          <w:rFonts w:ascii="Verdana" w:hAnsi="Verdana"/>
          <w:color w:val="2D3B45"/>
          <w:sz w:val="18"/>
          <w:szCs w:val="21"/>
        </w:rPr>
      </w:pPr>
    </w:p>
    <w:sectPr w:rsidR="00A1144D" w:rsidSect="006A1EA7">
      <w:pgSz w:w="12240" w:h="15840"/>
      <w:pgMar w:top="711"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AC2C98"/>
    <w:multiLevelType w:val="multilevel"/>
    <w:tmpl w:val="EBFE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E8218E"/>
    <w:multiLevelType w:val="multilevel"/>
    <w:tmpl w:val="E2F0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3416A"/>
    <w:multiLevelType w:val="multilevel"/>
    <w:tmpl w:val="A414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F3F96"/>
    <w:multiLevelType w:val="multilevel"/>
    <w:tmpl w:val="2C0E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804616"/>
    <w:multiLevelType w:val="multilevel"/>
    <w:tmpl w:val="FB54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E52735"/>
    <w:multiLevelType w:val="multilevel"/>
    <w:tmpl w:val="C39E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B70416"/>
    <w:multiLevelType w:val="multilevel"/>
    <w:tmpl w:val="03F0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EA45D8"/>
    <w:multiLevelType w:val="multilevel"/>
    <w:tmpl w:val="49AE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9401FA"/>
    <w:multiLevelType w:val="multilevel"/>
    <w:tmpl w:val="295A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A629D9"/>
    <w:multiLevelType w:val="multilevel"/>
    <w:tmpl w:val="4EE2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D86F3F"/>
    <w:multiLevelType w:val="multilevel"/>
    <w:tmpl w:val="1CD8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D77C9A"/>
    <w:multiLevelType w:val="multilevel"/>
    <w:tmpl w:val="F1B8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EB15F5"/>
    <w:multiLevelType w:val="multilevel"/>
    <w:tmpl w:val="36F2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12"/>
  </w:num>
  <w:num w:numId="6">
    <w:abstractNumId w:val="13"/>
  </w:num>
  <w:num w:numId="7">
    <w:abstractNumId w:val="3"/>
  </w:num>
  <w:num w:numId="8">
    <w:abstractNumId w:val="7"/>
  </w:num>
  <w:num w:numId="9">
    <w:abstractNumId w:val="10"/>
  </w:num>
  <w:num w:numId="10">
    <w:abstractNumId w:val="11"/>
  </w:num>
  <w:num w:numId="11">
    <w:abstractNumId w:val="15"/>
  </w:num>
  <w:num w:numId="12">
    <w:abstractNumId w:val="8"/>
  </w:num>
  <w:num w:numId="13">
    <w:abstractNumId w:val="9"/>
  </w:num>
  <w:num w:numId="14">
    <w:abstractNumId w:val="14"/>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8A"/>
    <w:rsid w:val="00037344"/>
    <w:rsid w:val="0023548A"/>
    <w:rsid w:val="00281273"/>
    <w:rsid w:val="00294B4E"/>
    <w:rsid w:val="00351D56"/>
    <w:rsid w:val="00414110"/>
    <w:rsid w:val="00497131"/>
    <w:rsid w:val="004E78FD"/>
    <w:rsid w:val="005E311C"/>
    <w:rsid w:val="005F446C"/>
    <w:rsid w:val="005F5C77"/>
    <w:rsid w:val="0065706D"/>
    <w:rsid w:val="006A1EA7"/>
    <w:rsid w:val="006F55A9"/>
    <w:rsid w:val="00710CC7"/>
    <w:rsid w:val="007742E6"/>
    <w:rsid w:val="009231C8"/>
    <w:rsid w:val="009427AF"/>
    <w:rsid w:val="009A4AFD"/>
    <w:rsid w:val="009D129E"/>
    <w:rsid w:val="00A1144D"/>
    <w:rsid w:val="00B22A50"/>
    <w:rsid w:val="00BB1BDA"/>
    <w:rsid w:val="00BB5EFE"/>
    <w:rsid w:val="00C74C01"/>
    <w:rsid w:val="00E0008A"/>
    <w:rsid w:val="00E47EB4"/>
    <w:rsid w:val="00F24C27"/>
    <w:rsid w:val="00F52C04"/>
    <w:rsid w:val="00F702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17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B1BDA"/>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7344"/>
    <w:pPr>
      <w:keepNext/>
      <w:keepLines/>
      <w:spacing w:before="40"/>
      <w:outlineLvl w:val="1"/>
    </w:pPr>
    <w:rPr>
      <w:rFonts w:ascii="Verdana" w:eastAsiaTheme="majorEastAsia" w:hAnsi="Verdana" w:cstheme="majorBidi"/>
      <w:color w:val="2D3B45"/>
      <w:sz w:val="18"/>
      <w:szCs w:val="21"/>
      <w:u w:val="single"/>
    </w:rPr>
  </w:style>
  <w:style w:type="paragraph" w:styleId="Heading3">
    <w:name w:val="heading 3"/>
    <w:basedOn w:val="Normal"/>
    <w:next w:val="Normal"/>
    <w:link w:val="Heading3Char"/>
    <w:uiPriority w:val="9"/>
    <w:unhideWhenUsed/>
    <w:qFormat/>
    <w:rsid w:val="000373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48A"/>
    <w:rPr>
      <w:color w:val="0563C1" w:themeColor="hyperlink"/>
      <w:u w:val="single"/>
    </w:rPr>
  </w:style>
  <w:style w:type="paragraph" w:styleId="NormalWeb">
    <w:name w:val="Normal (Web)"/>
    <w:basedOn w:val="Normal"/>
    <w:uiPriority w:val="99"/>
    <w:semiHidden/>
    <w:unhideWhenUsed/>
    <w:rsid w:val="00BB1BD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B1BDA"/>
    <w:rPr>
      <w:b/>
      <w:bCs/>
    </w:rPr>
  </w:style>
  <w:style w:type="character" w:customStyle="1" w:styleId="apple-converted-space">
    <w:name w:val="apple-converted-space"/>
    <w:basedOn w:val="DefaultParagraphFont"/>
    <w:rsid w:val="00BB1BDA"/>
  </w:style>
  <w:style w:type="character" w:styleId="Emphasis">
    <w:name w:val="Emphasis"/>
    <w:basedOn w:val="DefaultParagraphFont"/>
    <w:uiPriority w:val="20"/>
    <w:qFormat/>
    <w:rsid w:val="00BB1BDA"/>
    <w:rPr>
      <w:i/>
      <w:iCs/>
    </w:rPr>
  </w:style>
  <w:style w:type="character" w:customStyle="1" w:styleId="Heading1Char">
    <w:name w:val="Heading 1 Char"/>
    <w:basedOn w:val="DefaultParagraphFont"/>
    <w:link w:val="Heading1"/>
    <w:uiPriority w:val="9"/>
    <w:rsid w:val="00BB1BDA"/>
    <w:rPr>
      <w:rFonts w:ascii="Times New Roman" w:hAnsi="Times New Roman" w:cs="Times New Roman"/>
      <w:b/>
      <w:bCs/>
      <w:kern w:val="36"/>
      <w:sz w:val="48"/>
      <w:szCs w:val="48"/>
    </w:rPr>
  </w:style>
  <w:style w:type="character" w:customStyle="1" w:styleId="termtext">
    <w:name w:val="termtext"/>
    <w:basedOn w:val="DefaultParagraphFont"/>
    <w:rsid w:val="0065706D"/>
  </w:style>
  <w:style w:type="character" w:customStyle="1" w:styleId="Heading2Char">
    <w:name w:val="Heading 2 Char"/>
    <w:basedOn w:val="DefaultParagraphFont"/>
    <w:link w:val="Heading2"/>
    <w:uiPriority w:val="9"/>
    <w:rsid w:val="00037344"/>
    <w:rPr>
      <w:rFonts w:ascii="Verdana" w:eastAsiaTheme="majorEastAsia" w:hAnsi="Verdana" w:cstheme="majorBidi"/>
      <w:color w:val="2D3B45"/>
      <w:sz w:val="18"/>
      <w:szCs w:val="21"/>
      <w:u w:val="single"/>
    </w:rPr>
  </w:style>
  <w:style w:type="character" w:customStyle="1" w:styleId="Heading3Char">
    <w:name w:val="Heading 3 Char"/>
    <w:basedOn w:val="DefaultParagraphFont"/>
    <w:link w:val="Heading3"/>
    <w:uiPriority w:val="9"/>
    <w:rsid w:val="0003734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754">
      <w:bodyDiv w:val="1"/>
      <w:marLeft w:val="0"/>
      <w:marRight w:val="0"/>
      <w:marTop w:val="0"/>
      <w:marBottom w:val="0"/>
      <w:divBdr>
        <w:top w:val="none" w:sz="0" w:space="0" w:color="auto"/>
        <w:left w:val="none" w:sz="0" w:space="0" w:color="auto"/>
        <w:bottom w:val="none" w:sz="0" w:space="0" w:color="auto"/>
        <w:right w:val="none" w:sz="0" w:space="0" w:color="auto"/>
      </w:divBdr>
      <w:divsChild>
        <w:div w:id="1382168179">
          <w:marLeft w:val="0"/>
          <w:marRight w:val="0"/>
          <w:marTop w:val="0"/>
          <w:marBottom w:val="0"/>
          <w:divBdr>
            <w:top w:val="none" w:sz="0" w:space="0" w:color="auto"/>
            <w:left w:val="none" w:sz="0" w:space="0" w:color="auto"/>
            <w:bottom w:val="none" w:sz="0" w:space="0" w:color="auto"/>
            <w:right w:val="none" w:sz="0" w:space="0" w:color="auto"/>
          </w:divBdr>
          <w:divsChild>
            <w:div w:id="2044402989">
              <w:marLeft w:val="0"/>
              <w:marRight w:val="0"/>
              <w:marTop w:val="0"/>
              <w:marBottom w:val="0"/>
              <w:divBdr>
                <w:top w:val="none" w:sz="0" w:space="0" w:color="auto"/>
                <w:left w:val="none" w:sz="0" w:space="0" w:color="auto"/>
                <w:bottom w:val="none" w:sz="0" w:space="0" w:color="auto"/>
                <w:right w:val="none" w:sz="0" w:space="0" w:color="auto"/>
              </w:divBdr>
              <w:divsChild>
                <w:div w:id="1940941981">
                  <w:marLeft w:val="0"/>
                  <w:marRight w:val="0"/>
                  <w:marTop w:val="0"/>
                  <w:marBottom w:val="0"/>
                  <w:divBdr>
                    <w:top w:val="none" w:sz="0" w:space="0" w:color="auto"/>
                    <w:left w:val="none" w:sz="0" w:space="0" w:color="auto"/>
                    <w:bottom w:val="none" w:sz="0" w:space="0" w:color="auto"/>
                    <w:right w:val="none" w:sz="0" w:space="0" w:color="auto"/>
                  </w:divBdr>
                  <w:divsChild>
                    <w:div w:id="1295792762">
                      <w:marLeft w:val="0"/>
                      <w:marRight w:val="0"/>
                      <w:marTop w:val="0"/>
                      <w:marBottom w:val="0"/>
                      <w:divBdr>
                        <w:top w:val="none" w:sz="0" w:space="0" w:color="auto"/>
                        <w:left w:val="none" w:sz="0" w:space="0" w:color="auto"/>
                        <w:bottom w:val="none" w:sz="0" w:space="0" w:color="auto"/>
                        <w:right w:val="none" w:sz="0" w:space="0" w:color="auto"/>
                      </w:divBdr>
                      <w:divsChild>
                        <w:div w:id="774061356">
                          <w:marLeft w:val="0"/>
                          <w:marRight w:val="0"/>
                          <w:marTop w:val="0"/>
                          <w:marBottom w:val="0"/>
                          <w:divBdr>
                            <w:top w:val="none" w:sz="0" w:space="0" w:color="auto"/>
                            <w:left w:val="none" w:sz="0" w:space="0" w:color="auto"/>
                            <w:bottom w:val="none" w:sz="0" w:space="0" w:color="auto"/>
                            <w:right w:val="none" w:sz="0" w:space="0" w:color="auto"/>
                          </w:divBdr>
                          <w:divsChild>
                            <w:div w:id="362948288">
                              <w:marLeft w:val="0"/>
                              <w:marRight w:val="0"/>
                              <w:marTop w:val="0"/>
                              <w:marBottom w:val="0"/>
                              <w:divBdr>
                                <w:top w:val="none" w:sz="0" w:space="0" w:color="auto"/>
                                <w:left w:val="none" w:sz="0" w:space="0" w:color="auto"/>
                                <w:bottom w:val="none" w:sz="0" w:space="0" w:color="auto"/>
                                <w:right w:val="none" w:sz="0" w:space="0" w:color="auto"/>
                              </w:divBdr>
                              <w:divsChild>
                                <w:div w:id="611059973">
                                  <w:marLeft w:val="0"/>
                                  <w:marRight w:val="0"/>
                                  <w:marTop w:val="0"/>
                                  <w:marBottom w:val="0"/>
                                  <w:divBdr>
                                    <w:top w:val="none" w:sz="0" w:space="0" w:color="auto"/>
                                    <w:left w:val="none" w:sz="0" w:space="0" w:color="auto"/>
                                    <w:bottom w:val="none" w:sz="0" w:space="0" w:color="auto"/>
                                    <w:right w:val="none" w:sz="0" w:space="0" w:color="auto"/>
                                  </w:divBdr>
                                  <w:divsChild>
                                    <w:div w:id="330375391">
                                      <w:marLeft w:val="0"/>
                                      <w:marRight w:val="0"/>
                                      <w:marTop w:val="0"/>
                                      <w:marBottom w:val="0"/>
                                      <w:divBdr>
                                        <w:top w:val="none" w:sz="0" w:space="0" w:color="auto"/>
                                        <w:left w:val="none" w:sz="0" w:space="0" w:color="auto"/>
                                        <w:bottom w:val="none" w:sz="0" w:space="0" w:color="auto"/>
                                        <w:right w:val="none" w:sz="0" w:space="0" w:color="auto"/>
                                      </w:divBdr>
                                      <w:divsChild>
                                        <w:div w:id="174345945">
                                          <w:marLeft w:val="0"/>
                                          <w:marRight w:val="0"/>
                                          <w:marTop w:val="0"/>
                                          <w:marBottom w:val="0"/>
                                          <w:divBdr>
                                            <w:top w:val="none" w:sz="0" w:space="0" w:color="auto"/>
                                            <w:left w:val="none" w:sz="0" w:space="0" w:color="auto"/>
                                            <w:bottom w:val="none" w:sz="0" w:space="0" w:color="auto"/>
                                            <w:right w:val="none" w:sz="0" w:space="0" w:color="auto"/>
                                          </w:divBdr>
                                          <w:divsChild>
                                            <w:div w:id="1054894698">
                                              <w:marLeft w:val="0"/>
                                              <w:marRight w:val="0"/>
                                              <w:marTop w:val="0"/>
                                              <w:marBottom w:val="0"/>
                                              <w:divBdr>
                                                <w:top w:val="none" w:sz="0" w:space="0" w:color="auto"/>
                                                <w:left w:val="none" w:sz="0" w:space="0" w:color="auto"/>
                                                <w:bottom w:val="none" w:sz="0" w:space="0" w:color="auto"/>
                                                <w:right w:val="none" w:sz="0" w:space="0" w:color="auto"/>
                                              </w:divBdr>
                                              <w:divsChild>
                                                <w:div w:id="2022583754">
                                                  <w:marLeft w:val="0"/>
                                                  <w:marRight w:val="0"/>
                                                  <w:marTop w:val="0"/>
                                                  <w:marBottom w:val="0"/>
                                                  <w:divBdr>
                                                    <w:top w:val="none" w:sz="0" w:space="0" w:color="auto"/>
                                                    <w:left w:val="none" w:sz="0" w:space="0" w:color="auto"/>
                                                    <w:bottom w:val="none" w:sz="0" w:space="0" w:color="auto"/>
                                                    <w:right w:val="none" w:sz="0" w:space="0" w:color="auto"/>
                                                  </w:divBdr>
                                                  <w:divsChild>
                                                    <w:div w:id="775321742">
                                                      <w:marLeft w:val="0"/>
                                                      <w:marRight w:val="0"/>
                                                      <w:marTop w:val="0"/>
                                                      <w:marBottom w:val="0"/>
                                                      <w:divBdr>
                                                        <w:top w:val="none" w:sz="0" w:space="0" w:color="auto"/>
                                                        <w:left w:val="none" w:sz="0" w:space="0" w:color="auto"/>
                                                        <w:bottom w:val="none" w:sz="0" w:space="0" w:color="auto"/>
                                                        <w:right w:val="none" w:sz="0" w:space="0" w:color="auto"/>
                                                      </w:divBdr>
                                                      <w:divsChild>
                                                        <w:div w:id="1569875061">
                                                          <w:marLeft w:val="0"/>
                                                          <w:marRight w:val="0"/>
                                                          <w:marTop w:val="0"/>
                                                          <w:marBottom w:val="0"/>
                                                          <w:divBdr>
                                                            <w:top w:val="none" w:sz="0" w:space="0" w:color="auto"/>
                                                            <w:left w:val="none" w:sz="0" w:space="0" w:color="auto"/>
                                                            <w:bottom w:val="none" w:sz="0" w:space="0" w:color="auto"/>
                                                            <w:right w:val="none" w:sz="0" w:space="0" w:color="auto"/>
                                                          </w:divBdr>
                                                          <w:divsChild>
                                                            <w:div w:id="1900899812">
                                                              <w:marLeft w:val="0"/>
                                                              <w:marRight w:val="0"/>
                                                              <w:marTop w:val="0"/>
                                                              <w:marBottom w:val="0"/>
                                                              <w:divBdr>
                                                                <w:top w:val="none" w:sz="0" w:space="0" w:color="auto"/>
                                                                <w:left w:val="none" w:sz="0" w:space="0" w:color="auto"/>
                                                                <w:bottom w:val="none" w:sz="0" w:space="0" w:color="auto"/>
                                                                <w:right w:val="single" w:sz="24" w:space="0" w:color="F0F0F0"/>
                                                              </w:divBdr>
                                                            </w:div>
                                                          </w:divsChild>
                                                        </w:div>
                                                        <w:div w:id="867646149">
                                                          <w:marLeft w:val="0"/>
                                                          <w:marRight w:val="0"/>
                                                          <w:marTop w:val="0"/>
                                                          <w:marBottom w:val="0"/>
                                                          <w:divBdr>
                                                            <w:top w:val="none" w:sz="0" w:space="0" w:color="auto"/>
                                                            <w:left w:val="none" w:sz="0" w:space="0" w:color="auto"/>
                                                            <w:bottom w:val="none" w:sz="0" w:space="0" w:color="auto"/>
                                                            <w:right w:val="none" w:sz="0" w:space="0" w:color="auto"/>
                                                          </w:divBdr>
                                                          <w:divsChild>
                                                            <w:div w:id="1088385864">
                                                              <w:marLeft w:val="0"/>
                                                              <w:marRight w:val="0"/>
                                                              <w:marTop w:val="0"/>
                                                              <w:marBottom w:val="0"/>
                                                              <w:divBdr>
                                                                <w:top w:val="none" w:sz="0" w:space="0" w:color="auto"/>
                                                                <w:left w:val="none" w:sz="0" w:space="0" w:color="auto"/>
                                                                <w:bottom w:val="none" w:sz="0" w:space="0" w:color="auto"/>
                                                                <w:right w:val="none" w:sz="0" w:space="0" w:color="auto"/>
                                                              </w:divBdr>
                                                              <w:divsChild>
                                                                <w:div w:id="914121767">
                                                                  <w:marLeft w:val="0"/>
                                                                  <w:marRight w:val="0"/>
                                                                  <w:marTop w:val="0"/>
                                                                  <w:marBottom w:val="0"/>
                                                                  <w:divBdr>
                                                                    <w:top w:val="none" w:sz="0" w:space="0" w:color="auto"/>
                                                                    <w:left w:val="none" w:sz="0" w:space="0" w:color="auto"/>
                                                                    <w:bottom w:val="none" w:sz="0" w:space="0" w:color="auto"/>
                                                                    <w:right w:val="none" w:sz="0" w:space="0" w:color="auto"/>
                                                                  </w:divBdr>
                                                                  <w:divsChild>
                                                                    <w:div w:id="2832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949928">
                                          <w:marLeft w:val="0"/>
                                          <w:marRight w:val="0"/>
                                          <w:marTop w:val="0"/>
                                          <w:marBottom w:val="0"/>
                                          <w:divBdr>
                                            <w:top w:val="none" w:sz="0" w:space="0" w:color="auto"/>
                                            <w:left w:val="none" w:sz="0" w:space="0" w:color="auto"/>
                                            <w:bottom w:val="none" w:sz="0" w:space="0" w:color="auto"/>
                                            <w:right w:val="none" w:sz="0" w:space="0" w:color="auto"/>
                                          </w:divBdr>
                                          <w:divsChild>
                                            <w:div w:id="1120415116">
                                              <w:marLeft w:val="0"/>
                                              <w:marRight w:val="0"/>
                                              <w:marTop w:val="0"/>
                                              <w:marBottom w:val="0"/>
                                              <w:divBdr>
                                                <w:top w:val="none" w:sz="0" w:space="0" w:color="auto"/>
                                                <w:left w:val="none" w:sz="0" w:space="0" w:color="auto"/>
                                                <w:bottom w:val="none" w:sz="0" w:space="0" w:color="auto"/>
                                                <w:right w:val="none" w:sz="0" w:space="0" w:color="auto"/>
                                              </w:divBdr>
                                              <w:divsChild>
                                                <w:div w:id="383257029">
                                                  <w:marLeft w:val="0"/>
                                                  <w:marRight w:val="0"/>
                                                  <w:marTop w:val="0"/>
                                                  <w:marBottom w:val="0"/>
                                                  <w:divBdr>
                                                    <w:top w:val="none" w:sz="0" w:space="0" w:color="auto"/>
                                                    <w:left w:val="none" w:sz="0" w:space="0" w:color="auto"/>
                                                    <w:bottom w:val="none" w:sz="0" w:space="0" w:color="auto"/>
                                                    <w:right w:val="none" w:sz="0" w:space="0" w:color="auto"/>
                                                  </w:divBdr>
                                                  <w:divsChild>
                                                    <w:div w:id="1409379570">
                                                      <w:marLeft w:val="0"/>
                                                      <w:marRight w:val="0"/>
                                                      <w:marTop w:val="0"/>
                                                      <w:marBottom w:val="0"/>
                                                      <w:divBdr>
                                                        <w:top w:val="none" w:sz="0" w:space="0" w:color="auto"/>
                                                        <w:left w:val="none" w:sz="0" w:space="0" w:color="auto"/>
                                                        <w:bottom w:val="none" w:sz="0" w:space="0" w:color="auto"/>
                                                        <w:right w:val="none" w:sz="0" w:space="0" w:color="auto"/>
                                                      </w:divBdr>
                                                      <w:divsChild>
                                                        <w:div w:id="596716772">
                                                          <w:marLeft w:val="0"/>
                                                          <w:marRight w:val="0"/>
                                                          <w:marTop w:val="0"/>
                                                          <w:marBottom w:val="0"/>
                                                          <w:divBdr>
                                                            <w:top w:val="none" w:sz="0" w:space="0" w:color="auto"/>
                                                            <w:left w:val="none" w:sz="0" w:space="0" w:color="auto"/>
                                                            <w:bottom w:val="none" w:sz="0" w:space="0" w:color="auto"/>
                                                            <w:right w:val="none" w:sz="0" w:space="0" w:color="auto"/>
                                                          </w:divBdr>
                                                          <w:divsChild>
                                                            <w:div w:id="1792355205">
                                                              <w:marLeft w:val="0"/>
                                                              <w:marRight w:val="0"/>
                                                              <w:marTop w:val="0"/>
                                                              <w:marBottom w:val="0"/>
                                                              <w:divBdr>
                                                                <w:top w:val="none" w:sz="0" w:space="0" w:color="auto"/>
                                                                <w:left w:val="none" w:sz="0" w:space="0" w:color="auto"/>
                                                                <w:bottom w:val="none" w:sz="0" w:space="0" w:color="auto"/>
                                                                <w:right w:val="single" w:sz="24" w:space="0" w:color="F0F0F0"/>
                                                              </w:divBdr>
                                                            </w:div>
                                                          </w:divsChild>
                                                        </w:div>
                                                        <w:div w:id="1432628533">
                                                          <w:marLeft w:val="0"/>
                                                          <w:marRight w:val="0"/>
                                                          <w:marTop w:val="0"/>
                                                          <w:marBottom w:val="0"/>
                                                          <w:divBdr>
                                                            <w:top w:val="none" w:sz="0" w:space="0" w:color="auto"/>
                                                            <w:left w:val="none" w:sz="0" w:space="0" w:color="auto"/>
                                                            <w:bottom w:val="none" w:sz="0" w:space="0" w:color="auto"/>
                                                            <w:right w:val="none" w:sz="0" w:space="0" w:color="auto"/>
                                                          </w:divBdr>
                                                          <w:divsChild>
                                                            <w:div w:id="1165785212">
                                                              <w:marLeft w:val="0"/>
                                                              <w:marRight w:val="0"/>
                                                              <w:marTop w:val="0"/>
                                                              <w:marBottom w:val="0"/>
                                                              <w:divBdr>
                                                                <w:top w:val="none" w:sz="0" w:space="0" w:color="auto"/>
                                                                <w:left w:val="none" w:sz="0" w:space="0" w:color="auto"/>
                                                                <w:bottom w:val="none" w:sz="0" w:space="0" w:color="auto"/>
                                                                <w:right w:val="none" w:sz="0" w:space="0" w:color="auto"/>
                                                              </w:divBdr>
                                                              <w:divsChild>
                                                                <w:div w:id="109126774">
                                                                  <w:marLeft w:val="0"/>
                                                                  <w:marRight w:val="0"/>
                                                                  <w:marTop w:val="0"/>
                                                                  <w:marBottom w:val="0"/>
                                                                  <w:divBdr>
                                                                    <w:top w:val="none" w:sz="0" w:space="0" w:color="auto"/>
                                                                    <w:left w:val="none" w:sz="0" w:space="0" w:color="auto"/>
                                                                    <w:bottom w:val="none" w:sz="0" w:space="0" w:color="auto"/>
                                                                    <w:right w:val="none" w:sz="0" w:space="0" w:color="auto"/>
                                                                  </w:divBdr>
                                                                  <w:divsChild>
                                                                    <w:div w:id="10499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931157">
                                          <w:marLeft w:val="0"/>
                                          <w:marRight w:val="0"/>
                                          <w:marTop w:val="0"/>
                                          <w:marBottom w:val="0"/>
                                          <w:divBdr>
                                            <w:top w:val="none" w:sz="0" w:space="0" w:color="auto"/>
                                            <w:left w:val="none" w:sz="0" w:space="0" w:color="auto"/>
                                            <w:bottom w:val="none" w:sz="0" w:space="0" w:color="auto"/>
                                            <w:right w:val="none" w:sz="0" w:space="0" w:color="auto"/>
                                          </w:divBdr>
                                          <w:divsChild>
                                            <w:div w:id="1500392377">
                                              <w:marLeft w:val="0"/>
                                              <w:marRight w:val="0"/>
                                              <w:marTop w:val="0"/>
                                              <w:marBottom w:val="0"/>
                                              <w:divBdr>
                                                <w:top w:val="none" w:sz="0" w:space="0" w:color="auto"/>
                                                <w:left w:val="none" w:sz="0" w:space="0" w:color="auto"/>
                                                <w:bottom w:val="none" w:sz="0" w:space="0" w:color="auto"/>
                                                <w:right w:val="none" w:sz="0" w:space="0" w:color="auto"/>
                                              </w:divBdr>
                                              <w:divsChild>
                                                <w:div w:id="903881603">
                                                  <w:marLeft w:val="0"/>
                                                  <w:marRight w:val="0"/>
                                                  <w:marTop w:val="0"/>
                                                  <w:marBottom w:val="0"/>
                                                  <w:divBdr>
                                                    <w:top w:val="none" w:sz="0" w:space="0" w:color="auto"/>
                                                    <w:left w:val="none" w:sz="0" w:space="0" w:color="auto"/>
                                                    <w:bottom w:val="none" w:sz="0" w:space="0" w:color="auto"/>
                                                    <w:right w:val="none" w:sz="0" w:space="0" w:color="auto"/>
                                                  </w:divBdr>
                                                  <w:divsChild>
                                                    <w:div w:id="1763602651">
                                                      <w:marLeft w:val="0"/>
                                                      <w:marRight w:val="0"/>
                                                      <w:marTop w:val="0"/>
                                                      <w:marBottom w:val="0"/>
                                                      <w:divBdr>
                                                        <w:top w:val="none" w:sz="0" w:space="0" w:color="auto"/>
                                                        <w:left w:val="none" w:sz="0" w:space="0" w:color="auto"/>
                                                        <w:bottom w:val="none" w:sz="0" w:space="0" w:color="auto"/>
                                                        <w:right w:val="none" w:sz="0" w:space="0" w:color="auto"/>
                                                      </w:divBdr>
                                                      <w:divsChild>
                                                        <w:div w:id="56517434">
                                                          <w:marLeft w:val="0"/>
                                                          <w:marRight w:val="0"/>
                                                          <w:marTop w:val="0"/>
                                                          <w:marBottom w:val="0"/>
                                                          <w:divBdr>
                                                            <w:top w:val="none" w:sz="0" w:space="0" w:color="auto"/>
                                                            <w:left w:val="none" w:sz="0" w:space="0" w:color="auto"/>
                                                            <w:bottom w:val="none" w:sz="0" w:space="0" w:color="auto"/>
                                                            <w:right w:val="none" w:sz="0" w:space="0" w:color="auto"/>
                                                          </w:divBdr>
                                                          <w:divsChild>
                                                            <w:div w:id="946698442">
                                                              <w:marLeft w:val="0"/>
                                                              <w:marRight w:val="0"/>
                                                              <w:marTop w:val="0"/>
                                                              <w:marBottom w:val="0"/>
                                                              <w:divBdr>
                                                                <w:top w:val="none" w:sz="0" w:space="0" w:color="auto"/>
                                                                <w:left w:val="none" w:sz="0" w:space="0" w:color="auto"/>
                                                                <w:bottom w:val="none" w:sz="0" w:space="0" w:color="auto"/>
                                                                <w:right w:val="single" w:sz="24" w:space="0" w:color="F0F0F0"/>
                                                              </w:divBdr>
                                                            </w:div>
                                                          </w:divsChild>
                                                        </w:div>
                                                        <w:div w:id="87776562">
                                                          <w:marLeft w:val="0"/>
                                                          <w:marRight w:val="0"/>
                                                          <w:marTop w:val="0"/>
                                                          <w:marBottom w:val="0"/>
                                                          <w:divBdr>
                                                            <w:top w:val="none" w:sz="0" w:space="0" w:color="auto"/>
                                                            <w:left w:val="none" w:sz="0" w:space="0" w:color="auto"/>
                                                            <w:bottom w:val="none" w:sz="0" w:space="0" w:color="auto"/>
                                                            <w:right w:val="none" w:sz="0" w:space="0" w:color="auto"/>
                                                          </w:divBdr>
                                                          <w:divsChild>
                                                            <w:div w:id="1299995961">
                                                              <w:marLeft w:val="0"/>
                                                              <w:marRight w:val="0"/>
                                                              <w:marTop w:val="0"/>
                                                              <w:marBottom w:val="0"/>
                                                              <w:divBdr>
                                                                <w:top w:val="none" w:sz="0" w:space="0" w:color="auto"/>
                                                                <w:left w:val="none" w:sz="0" w:space="0" w:color="auto"/>
                                                                <w:bottom w:val="none" w:sz="0" w:space="0" w:color="auto"/>
                                                                <w:right w:val="none" w:sz="0" w:space="0" w:color="auto"/>
                                                              </w:divBdr>
                                                              <w:divsChild>
                                                                <w:div w:id="1197354666">
                                                                  <w:marLeft w:val="0"/>
                                                                  <w:marRight w:val="0"/>
                                                                  <w:marTop w:val="0"/>
                                                                  <w:marBottom w:val="0"/>
                                                                  <w:divBdr>
                                                                    <w:top w:val="none" w:sz="0" w:space="0" w:color="auto"/>
                                                                    <w:left w:val="none" w:sz="0" w:space="0" w:color="auto"/>
                                                                    <w:bottom w:val="none" w:sz="0" w:space="0" w:color="auto"/>
                                                                    <w:right w:val="none" w:sz="0" w:space="0" w:color="auto"/>
                                                                  </w:divBdr>
                                                                  <w:divsChild>
                                                                    <w:div w:id="15835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658044">
                                          <w:marLeft w:val="0"/>
                                          <w:marRight w:val="0"/>
                                          <w:marTop w:val="0"/>
                                          <w:marBottom w:val="0"/>
                                          <w:divBdr>
                                            <w:top w:val="none" w:sz="0" w:space="0" w:color="auto"/>
                                            <w:left w:val="none" w:sz="0" w:space="0" w:color="auto"/>
                                            <w:bottom w:val="none" w:sz="0" w:space="0" w:color="auto"/>
                                            <w:right w:val="none" w:sz="0" w:space="0" w:color="auto"/>
                                          </w:divBdr>
                                          <w:divsChild>
                                            <w:div w:id="1895004592">
                                              <w:marLeft w:val="0"/>
                                              <w:marRight w:val="0"/>
                                              <w:marTop w:val="0"/>
                                              <w:marBottom w:val="0"/>
                                              <w:divBdr>
                                                <w:top w:val="none" w:sz="0" w:space="0" w:color="auto"/>
                                                <w:left w:val="none" w:sz="0" w:space="0" w:color="auto"/>
                                                <w:bottom w:val="none" w:sz="0" w:space="0" w:color="auto"/>
                                                <w:right w:val="none" w:sz="0" w:space="0" w:color="auto"/>
                                              </w:divBdr>
                                              <w:divsChild>
                                                <w:div w:id="468012017">
                                                  <w:marLeft w:val="0"/>
                                                  <w:marRight w:val="0"/>
                                                  <w:marTop w:val="0"/>
                                                  <w:marBottom w:val="0"/>
                                                  <w:divBdr>
                                                    <w:top w:val="none" w:sz="0" w:space="0" w:color="auto"/>
                                                    <w:left w:val="none" w:sz="0" w:space="0" w:color="auto"/>
                                                    <w:bottom w:val="none" w:sz="0" w:space="0" w:color="auto"/>
                                                    <w:right w:val="none" w:sz="0" w:space="0" w:color="auto"/>
                                                  </w:divBdr>
                                                  <w:divsChild>
                                                    <w:div w:id="623999839">
                                                      <w:marLeft w:val="0"/>
                                                      <w:marRight w:val="0"/>
                                                      <w:marTop w:val="0"/>
                                                      <w:marBottom w:val="0"/>
                                                      <w:divBdr>
                                                        <w:top w:val="none" w:sz="0" w:space="0" w:color="auto"/>
                                                        <w:left w:val="none" w:sz="0" w:space="0" w:color="auto"/>
                                                        <w:bottom w:val="none" w:sz="0" w:space="0" w:color="auto"/>
                                                        <w:right w:val="none" w:sz="0" w:space="0" w:color="auto"/>
                                                      </w:divBdr>
                                                      <w:divsChild>
                                                        <w:div w:id="1556506799">
                                                          <w:marLeft w:val="0"/>
                                                          <w:marRight w:val="0"/>
                                                          <w:marTop w:val="0"/>
                                                          <w:marBottom w:val="0"/>
                                                          <w:divBdr>
                                                            <w:top w:val="none" w:sz="0" w:space="0" w:color="auto"/>
                                                            <w:left w:val="none" w:sz="0" w:space="0" w:color="auto"/>
                                                            <w:bottom w:val="none" w:sz="0" w:space="0" w:color="auto"/>
                                                            <w:right w:val="none" w:sz="0" w:space="0" w:color="auto"/>
                                                          </w:divBdr>
                                                          <w:divsChild>
                                                            <w:div w:id="407583220">
                                                              <w:marLeft w:val="0"/>
                                                              <w:marRight w:val="0"/>
                                                              <w:marTop w:val="0"/>
                                                              <w:marBottom w:val="0"/>
                                                              <w:divBdr>
                                                                <w:top w:val="none" w:sz="0" w:space="0" w:color="auto"/>
                                                                <w:left w:val="none" w:sz="0" w:space="0" w:color="auto"/>
                                                                <w:bottom w:val="none" w:sz="0" w:space="0" w:color="auto"/>
                                                                <w:right w:val="single" w:sz="24" w:space="0" w:color="F0F0F0"/>
                                                              </w:divBdr>
                                                            </w:div>
                                                          </w:divsChild>
                                                        </w:div>
                                                        <w:div w:id="367948015">
                                                          <w:marLeft w:val="0"/>
                                                          <w:marRight w:val="0"/>
                                                          <w:marTop w:val="0"/>
                                                          <w:marBottom w:val="0"/>
                                                          <w:divBdr>
                                                            <w:top w:val="none" w:sz="0" w:space="0" w:color="auto"/>
                                                            <w:left w:val="none" w:sz="0" w:space="0" w:color="auto"/>
                                                            <w:bottom w:val="none" w:sz="0" w:space="0" w:color="auto"/>
                                                            <w:right w:val="none" w:sz="0" w:space="0" w:color="auto"/>
                                                          </w:divBdr>
                                                          <w:divsChild>
                                                            <w:div w:id="1063796260">
                                                              <w:marLeft w:val="0"/>
                                                              <w:marRight w:val="0"/>
                                                              <w:marTop w:val="0"/>
                                                              <w:marBottom w:val="0"/>
                                                              <w:divBdr>
                                                                <w:top w:val="none" w:sz="0" w:space="0" w:color="auto"/>
                                                                <w:left w:val="none" w:sz="0" w:space="0" w:color="auto"/>
                                                                <w:bottom w:val="none" w:sz="0" w:space="0" w:color="auto"/>
                                                                <w:right w:val="none" w:sz="0" w:space="0" w:color="auto"/>
                                                              </w:divBdr>
                                                              <w:divsChild>
                                                                <w:div w:id="1825588754">
                                                                  <w:marLeft w:val="0"/>
                                                                  <w:marRight w:val="0"/>
                                                                  <w:marTop w:val="0"/>
                                                                  <w:marBottom w:val="0"/>
                                                                  <w:divBdr>
                                                                    <w:top w:val="none" w:sz="0" w:space="0" w:color="auto"/>
                                                                    <w:left w:val="none" w:sz="0" w:space="0" w:color="auto"/>
                                                                    <w:bottom w:val="none" w:sz="0" w:space="0" w:color="auto"/>
                                                                    <w:right w:val="none" w:sz="0" w:space="0" w:color="auto"/>
                                                                  </w:divBdr>
                                                                  <w:divsChild>
                                                                    <w:div w:id="5574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87191">
                                          <w:marLeft w:val="0"/>
                                          <w:marRight w:val="0"/>
                                          <w:marTop w:val="0"/>
                                          <w:marBottom w:val="0"/>
                                          <w:divBdr>
                                            <w:top w:val="none" w:sz="0" w:space="0" w:color="auto"/>
                                            <w:left w:val="none" w:sz="0" w:space="0" w:color="auto"/>
                                            <w:bottom w:val="none" w:sz="0" w:space="0" w:color="auto"/>
                                            <w:right w:val="none" w:sz="0" w:space="0" w:color="auto"/>
                                          </w:divBdr>
                                          <w:divsChild>
                                            <w:div w:id="1524397064">
                                              <w:marLeft w:val="0"/>
                                              <w:marRight w:val="0"/>
                                              <w:marTop w:val="0"/>
                                              <w:marBottom w:val="0"/>
                                              <w:divBdr>
                                                <w:top w:val="none" w:sz="0" w:space="0" w:color="auto"/>
                                                <w:left w:val="none" w:sz="0" w:space="0" w:color="auto"/>
                                                <w:bottom w:val="none" w:sz="0" w:space="0" w:color="auto"/>
                                                <w:right w:val="none" w:sz="0" w:space="0" w:color="auto"/>
                                              </w:divBdr>
                                              <w:divsChild>
                                                <w:div w:id="262762493">
                                                  <w:marLeft w:val="0"/>
                                                  <w:marRight w:val="0"/>
                                                  <w:marTop w:val="0"/>
                                                  <w:marBottom w:val="0"/>
                                                  <w:divBdr>
                                                    <w:top w:val="none" w:sz="0" w:space="0" w:color="auto"/>
                                                    <w:left w:val="none" w:sz="0" w:space="0" w:color="auto"/>
                                                    <w:bottom w:val="none" w:sz="0" w:space="0" w:color="auto"/>
                                                    <w:right w:val="none" w:sz="0" w:space="0" w:color="auto"/>
                                                  </w:divBdr>
                                                  <w:divsChild>
                                                    <w:div w:id="1341852239">
                                                      <w:marLeft w:val="0"/>
                                                      <w:marRight w:val="0"/>
                                                      <w:marTop w:val="0"/>
                                                      <w:marBottom w:val="0"/>
                                                      <w:divBdr>
                                                        <w:top w:val="none" w:sz="0" w:space="0" w:color="auto"/>
                                                        <w:left w:val="none" w:sz="0" w:space="0" w:color="auto"/>
                                                        <w:bottom w:val="none" w:sz="0" w:space="0" w:color="auto"/>
                                                        <w:right w:val="none" w:sz="0" w:space="0" w:color="auto"/>
                                                      </w:divBdr>
                                                      <w:divsChild>
                                                        <w:div w:id="1132556610">
                                                          <w:marLeft w:val="0"/>
                                                          <w:marRight w:val="0"/>
                                                          <w:marTop w:val="0"/>
                                                          <w:marBottom w:val="0"/>
                                                          <w:divBdr>
                                                            <w:top w:val="none" w:sz="0" w:space="0" w:color="auto"/>
                                                            <w:left w:val="none" w:sz="0" w:space="0" w:color="auto"/>
                                                            <w:bottom w:val="none" w:sz="0" w:space="0" w:color="auto"/>
                                                            <w:right w:val="none" w:sz="0" w:space="0" w:color="auto"/>
                                                          </w:divBdr>
                                                          <w:divsChild>
                                                            <w:div w:id="1647976942">
                                                              <w:marLeft w:val="0"/>
                                                              <w:marRight w:val="0"/>
                                                              <w:marTop w:val="0"/>
                                                              <w:marBottom w:val="0"/>
                                                              <w:divBdr>
                                                                <w:top w:val="none" w:sz="0" w:space="0" w:color="auto"/>
                                                                <w:left w:val="none" w:sz="0" w:space="0" w:color="auto"/>
                                                                <w:bottom w:val="none" w:sz="0" w:space="0" w:color="auto"/>
                                                                <w:right w:val="single" w:sz="24" w:space="0" w:color="F0F0F0"/>
                                                              </w:divBdr>
                                                            </w:div>
                                                          </w:divsChild>
                                                        </w:div>
                                                        <w:div w:id="969168644">
                                                          <w:marLeft w:val="0"/>
                                                          <w:marRight w:val="0"/>
                                                          <w:marTop w:val="0"/>
                                                          <w:marBottom w:val="0"/>
                                                          <w:divBdr>
                                                            <w:top w:val="none" w:sz="0" w:space="0" w:color="auto"/>
                                                            <w:left w:val="none" w:sz="0" w:space="0" w:color="auto"/>
                                                            <w:bottom w:val="none" w:sz="0" w:space="0" w:color="auto"/>
                                                            <w:right w:val="none" w:sz="0" w:space="0" w:color="auto"/>
                                                          </w:divBdr>
                                                          <w:divsChild>
                                                            <w:div w:id="2138987318">
                                                              <w:marLeft w:val="0"/>
                                                              <w:marRight w:val="0"/>
                                                              <w:marTop w:val="0"/>
                                                              <w:marBottom w:val="0"/>
                                                              <w:divBdr>
                                                                <w:top w:val="none" w:sz="0" w:space="0" w:color="auto"/>
                                                                <w:left w:val="none" w:sz="0" w:space="0" w:color="auto"/>
                                                                <w:bottom w:val="none" w:sz="0" w:space="0" w:color="auto"/>
                                                                <w:right w:val="none" w:sz="0" w:space="0" w:color="auto"/>
                                                              </w:divBdr>
                                                              <w:divsChild>
                                                                <w:div w:id="2110005924">
                                                                  <w:marLeft w:val="0"/>
                                                                  <w:marRight w:val="0"/>
                                                                  <w:marTop w:val="0"/>
                                                                  <w:marBottom w:val="0"/>
                                                                  <w:divBdr>
                                                                    <w:top w:val="none" w:sz="0" w:space="0" w:color="auto"/>
                                                                    <w:left w:val="none" w:sz="0" w:space="0" w:color="auto"/>
                                                                    <w:bottom w:val="none" w:sz="0" w:space="0" w:color="auto"/>
                                                                    <w:right w:val="none" w:sz="0" w:space="0" w:color="auto"/>
                                                                  </w:divBdr>
                                                                  <w:divsChild>
                                                                    <w:div w:id="3176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60061">
                                          <w:marLeft w:val="0"/>
                                          <w:marRight w:val="0"/>
                                          <w:marTop w:val="0"/>
                                          <w:marBottom w:val="0"/>
                                          <w:divBdr>
                                            <w:top w:val="none" w:sz="0" w:space="0" w:color="auto"/>
                                            <w:left w:val="none" w:sz="0" w:space="0" w:color="auto"/>
                                            <w:bottom w:val="none" w:sz="0" w:space="0" w:color="auto"/>
                                            <w:right w:val="none" w:sz="0" w:space="0" w:color="auto"/>
                                          </w:divBdr>
                                          <w:divsChild>
                                            <w:div w:id="1993370478">
                                              <w:marLeft w:val="0"/>
                                              <w:marRight w:val="0"/>
                                              <w:marTop w:val="0"/>
                                              <w:marBottom w:val="0"/>
                                              <w:divBdr>
                                                <w:top w:val="none" w:sz="0" w:space="0" w:color="auto"/>
                                                <w:left w:val="none" w:sz="0" w:space="0" w:color="auto"/>
                                                <w:bottom w:val="none" w:sz="0" w:space="0" w:color="auto"/>
                                                <w:right w:val="none" w:sz="0" w:space="0" w:color="auto"/>
                                              </w:divBdr>
                                              <w:divsChild>
                                                <w:div w:id="1713460313">
                                                  <w:marLeft w:val="0"/>
                                                  <w:marRight w:val="0"/>
                                                  <w:marTop w:val="0"/>
                                                  <w:marBottom w:val="0"/>
                                                  <w:divBdr>
                                                    <w:top w:val="none" w:sz="0" w:space="0" w:color="auto"/>
                                                    <w:left w:val="none" w:sz="0" w:space="0" w:color="auto"/>
                                                    <w:bottom w:val="none" w:sz="0" w:space="0" w:color="auto"/>
                                                    <w:right w:val="none" w:sz="0" w:space="0" w:color="auto"/>
                                                  </w:divBdr>
                                                  <w:divsChild>
                                                    <w:div w:id="1955479696">
                                                      <w:marLeft w:val="0"/>
                                                      <w:marRight w:val="0"/>
                                                      <w:marTop w:val="0"/>
                                                      <w:marBottom w:val="0"/>
                                                      <w:divBdr>
                                                        <w:top w:val="none" w:sz="0" w:space="0" w:color="auto"/>
                                                        <w:left w:val="none" w:sz="0" w:space="0" w:color="auto"/>
                                                        <w:bottom w:val="none" w:sz="0" w:space="0" w:color="auto"/>
                                                        <w:right w:val="none" w:sz="0" w:space="0" w:color="auto"/>
                                                      </w:divBdr>
                                                      <w:divsChild>
                                                        <w:div w:id="688919025">
                                                          <w:marLeft w:val="0"/>
                                                          <w:marRight w:val="0"/>
                                                          <w:marTop w:val="0"/>
                                                          <w:marBottom w:val="0"/>
                                                          <w:divBdr>
                                                            <w:top w:val="none" w:sz="0" w:space="0" w:color="auto"/>
                                                            <w:left w:val="none" w:sz="0" w:space="0" w:color="auto"/>
                                                            <w:bottom w:val="none" w:sz="0" w:space="0" w:color="auto"/>
                                                            <w:right w:val="none" w:sz="0" w:space="0" w:color="auto"/>
                                                          </w:divBdr>
                                                          <w:divsChild>
                                                            <w:div w:id="2099473757">
                                                              <w:marLeft w:val="0"/>
                                                              <w:marRight w:val="0"/>
                                                              <w:marTop w:val="0"/>
                                                              <w:marBottom w:val="0"/>
                                                              <w:divBdr>
                                                                <w:top w:val="none" w:sz="0" w:space="0" w:color="auto"/>
                                                                <w:left w:val="none" w:sz="0" w:space="0" w:color="auto"/>
                                                                <w:bottom w:val="none" w:sz="0" w:space="0" w:color="auto"/>
                                                                <w:right w:val="single" w:sz="24" w:space="0" w:color="F0F0F0"/>
                                                              </w:divBdr>
                                                            </w:div>
                                                          </w:divsChild>
                                                        </w:div>
                                                        <w:div w:id="1354108889">
                                                          <w:marLeft w:val="0"/>
                                                          <w:marRight w:val="0"/>
                                                          <w:marTop w:val="0"/>
                                                          <w:marBottom w:val="0"/>
                                                          <w:divBdr>
                                                            <w:top w:val="none" w:sz="0" w:space="0" w:color="auto"/>
                                                            <w:left w:val="none" w:sz="0" w:space="0" w:color="auto"/>
                                                            <w:bottom w:val="none" w:sz="0" w:space="0" w:color="auto"/>
                                                            <w:right w:val="none" w:sz="0" w:space="0" w:color="auto"/>
                                                          </w:divBdr>
                                                          <w:divsChild>
                                                            <w:div w:id="274365971">
                                                              <w:marLeft w:val="0"/>
                                                              <w:marRight w:val="0"/>
                                                              <w:marTop w:val="0"/>
                                                              <w:marBottom w:val="0"/>
                                                              <w:divBdr>
                                                                <w:top w:val="none" w:sz="0" w:space="0" w:color="auto"/>
                                                                <w:left w:val="none" w:sz="0" w:space="0" w:color="auto"/>
                                                                <w:bottom w:val="none" w:sz="0" w:space="0" w:color="auto"/>
                                                                <w:right w:val="none" w:sz="0" w:space="0" w:color="auto"/>
                                                              </w:divBdr>
                                                              <w:divsChild>
                                                                <w:div w:id="1601374272">
                                                                  <w:marLeft w:val="0"/>
                                                                  <w:marRight w:val="0"/>
                                                                  <w:marTop w:val="0"/>
                                                                  <w:marBottom w:val="0"/>
                                                                  <w:divBdr>
                                                                    <w:top w:val="none" w:sz="0" w:space="0" w:color="auto"/>
                                                                    <w:left w:val="none" w:sz="0" w:space="0" w:color="auto"/>
                                                                    <w:bottom w:val="none" w:sz="0" w:space="0" w:color="auto"/>
                                                                    <w:right w:val="none" w:sz="0" w:space="0" w:color="auto"/>
                                                                  </w:divBdr>
                                                                  <w:divsChild>
                                                                    <w:div w:id="13817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72463">
                                          <w:marLeft w:val="0"/>
                                          <w:marRight w:val="0"/>
                                          <w:marTop w:val="0"/>
                                          <w:marBottom w:val="0"/>
                                          <w:divBdr>
                                            <w:top w:val="none" w:sz="0" w:space="0" w:color="auto"/>
                                            <w:left w:val="none" w:sz="0" w:space="0" w:color="auto"/>
                                            <w:bottom w:val="none" w:sz="0" w:space="0" w:color="auto"/>
                                            <w:right w:val="none" w:sz="0" w:space="0" w:color="auto"/>
                                          </w:divBdr>
                                          <w:divsChild>
                                            <w:div w:id="1840466799">
                                              <w:marLeft w:val="0"/>
                                              <w:marRight w:val="0"/>
                                              <w:marTop w:val="0"/>
                                              <w:marBottom w:val="0"/>
                                              <w:divBdr>
                                                <w:top w:val="none" w:sz="0" w:space="0" w:color="auto"/>
                                                <w:left w:val="none" w:sz="0" w:space="0" w:color="auto"/>
                                                <w:bottom w:val="none" w:sz="0" w:space="0" w:color="auto"/>
                                                <w:right w:val="none" w:sz="0" w:space="0" w:color="auto"/>
                                              </w:divBdr>
                                              <w:divsChild>
                                                <w:div w:id="949044632">
                                                  <w:marLeft w:val="0"/>
                                                  <w:marRight w:val="0"/>
                                                  <w:marTop w:val="0"/>
                                                  <w:marBottom w:val="0"/>
                                                  <w:divBdr>
                                                    <w:top w:val="none" w:sz="0" w:space="0" w:color="auto"/>
                                                    <w:left w:val="none" w:sz="0" w:space="0" w:color="auto"/>
                                                    <w:bottom w:val="none" w:sz="0" w:space="0" w:color="auto"/>
                                                    <w:right w:val="none" w:sz="0" w:space="0" w:color="auto"/>
                                                  </w:divBdr>
                                                  <w:divsChild>
                                                    <w:div w:id="1274553938">
                                                      <w:marLeft w:val="0"/>
                                                      <w:marRight w:val="0"/>
                                                      <w:marTop w:val="0"/>
                                                      <w:marBottom w:val="0"/>
                                                      <w:divBdr>
                                                        <w:top w:val="none" w:sz="0" w:space="0" w:color="auto"/>
                                                        <w:left w:val="none" w:sz="0" w:space="0" w:color="auto"/>
                                                        <w:bottom w:val="none" w:sz="0" w:space="0" w:color="auto"/>
                                                        <w:right w:val="none" w:sz="0" w:space="0" w:color="auto"/>
                                                      </w:divBdr>
                                                      <w:divsChild>
                                                        <w:div w:id="1061560673">
                                                          <w:marLeft w:val="0"/>
                                                          <w:marRight w:val="0"/>
                                                          <w:marTop w:val="0"/>
                                                          <w:marBottom w:val="0"/>
                                                          <w:divBdr>
                                                            <w:top w:val="none" w:sz="0" w:space="0" w:color="auto"/>
                                                            <w:left w:val="none" w:sz="0" w:space="0" w:color="auto"/>
                                                            <w:bottom w:val="none" w:sz="0" w:space="0" w:color="auto"/>
                                                            <w:right w:val="none" w:sz="0" w:space="0" w:color="auto"/>
                                                          </w:divBdr>
                                                          <w:divsChild>
                                                            <w:div w:id="2048408782">
                                                              <w:marLeft w:val="0"/>
                                                              <w:marRight w:val="0"/>
                                                              <w:marTop w:val="0"/>
                                                              <w:marBottom w:val="0"/>
                                                              <w:divBdr>
                                                                <w:top w:val="none" w:sz="0" w:space="0" w:color="auto"/>
                                                                <w:left w:val="none" w:sz="0" w:space="0" w:color="auto"/>
                                                                <w:bottom w:val="none" w:sz="0" w:space="0" w:color="auto"/>
                                                                <w:right w:val="single" w:sz="24" w:space="0" w:color="F0F0F0"/>
                                                              </w:divBdr>
                                                            </w:div>
                                                          </w:divsChild>
                                                        </w:div>
                                                        <w:div w:id="1730418511">
                                                          <w:marLeft w:val="0"/>
                                                          <w:marRight w:val="0"/>
                                                          <w:marTop w:val="0"/>
                                                          <w:marBottom w:val="0"/>
                                                          <w:divBdr>
                                                            <w:top w:val="none" w:sz="0" w:space="0" w:color="auto"/>
                                                            <w:left w:val="none" w:sz="0" w:space="0" w:color="auto"/>
                                                            <w:bottom w:val="none" w:sz="0" w:space="0" w:color="auto"/>
                                                            <w:right w:val="none" w:sz="0" w:space="0" w:color="auto"/>
                                                          </w:divBdr>
                                                          <w:divsChild>
                                                            <w:div w:id="1692952726">
                                                              <w:marLeft w:val="0"/>
                                                              <w:marRight w:val="0"/>
                                                              <w:marTop w:val="0"/>
                                                              <w:marBottom w:val="0"/>
                                                              <w:divBdr>
                                                                <w:top w:val="none" w:sz="0" w:space="0" w:color="auto"/>
                                                                <w:left w:val="none" w:sz="0" w:space="0" w:color="auto"/>
                                                                <w:bottom w:val="none" w:sz="0" w:space="0" w:color="auto"/>
                                                                <w:right w:val="none" w:sz="0" w:space="0" w:color="auto"/>
                                                              </w:divBdr>
                                                              <w:divsChild>
                                                                <w:div w:id="470221336">
                                                                  <w:marLeft w:val="0"/>
                                                                  <w:marRight w:val="0"/>
                                                                  <w:marTop w:val="0"/>
                                                                  <w:marBottom w:val="0"/>
                                                                  <w:divBdr>
                                                                    <w:top w:val="none" w:sz="0" w:space="0" w:color="auto"/>
                                                                    <w:left w:val="none" w:sz="0" w:space="0" w:color="auto"/>
                                                                    <w:bottom w:val="none" w:sz="0" w:space="0" w:color="auto"/>
                                                                    <w:right w:val="none" w:sz="0" w:space="0" w:color="auto"/>
                                                                  </w:divBdr>
                                                                  <w:divsChild>
                                                                    <w:div w:id="248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146883">
                                          <w:marLeft w:val="0"/>
                                          <w:marRight w:val="0"/>
                                          <w:marTop w:val="0"/>
                                          <w:marBottom w:val="0"/>
                                          <w:divBdr>
                                            <w:top w:val="none" w:sz="0" w:space="0" w:color="auto"/>
                                            <w:left w:val="none" w:sz="0" w:space="0" w:color="auto"/>
                                            <w:bottom w:val="none" w:sz="0" w:space="0" w:color="auto"/>
                                            <w:right w:val="none" w:sz="0" w:space="0" w:color="auto"/>
                                          </w:divBdr>
                                          <w:divsChild>
                                            <w:div w:id="706300220">
                                              <w:marLeft w:val="0"/>
                                              <w:marRight w:val="0"/>
                                              <w:marTop w:val="0"/>
                                              <w:marBottom w:val="0"/>
                                              <w:divBdr>
                                                <w:top w:val="none" w:sz="0" w:space="0" w:color="auto"/>
                                                <w:left w:val="none" w:sz="0" w:space="0" w:color="auto"/>
                                                <w:bottom w:val="none" w:sz="0" w:space="0" w:color="auto"/>
                                                <w:right w:val="none" w:sz="0" w:space="0" w:color="auto"/>
                                              </w:divBdr>
                                              <w:divsChild>
                                                <w:div w:id="801112812">
                                                  <w:marLeft w:val="0"/>
                                                  <w:marRight w:val="0"/>
                                                  <w:marTop w:val="0"/>
                                                  <w:marBottom w:val="0"/>
                                                  <w:divBdr>
                                                    <w:top w:val="none" w:sz="0" w:space="0" w:color="auto"/>
                                                    <w:left w:val="none" w:sz="0" w:space="0" w:color="auto"/>
                                                    <w:bottom w:val="none" w:sz="0" w:space="0" w:color="auto"/>
                                                    <w:right w:val="none" w:sz="0" w:space="0" w:color="auto"/>
                                                  </w:divBdr>
                                                  <w:divsChild>
                                                    <w:div w:id="1410154585">
                                                      <w:marLeft w:val="0"/>
                                                      <w:marRight w:val="0"/>
                                                      <w:marTop w:val="0"/>
                                                      <w:marBottom w:val="0"/>
                                                      <w:divBdr>
                                                        <w:top w:val="none" w:sz="0" w:space="0" w:color="auto"/>
                                                        <w:left w:val="none" w:sz="0" w:space="0" w:color="auto"/>
                                                        <w:bottom w:val="none" w:sz="0" w:space="0" w:color="auto"/>
                                                        <w:right w:val="none" w:sz="0" w:space="0" w:color="auto"/>
                                                      </w:divBdr>
                                                      <w:divsChild>
                                                        <w:div w:id="668486465">
                                                          <w:marLeft w:val="0"/>
                                                          <w:marRight w:val="0"/>
                                                          <w:marTop w:val="0"/>
                                                          <w:marBottom w:val="0"/>
                                                          <w:divBdr>
                                                            <w:top w:val="none" w:sz="0" w:space="0" w:color="auto"/>
                                                            <w:left w:val="none" w:sz="0" w:space="0" w:color="auto"/>
                                                            <w:bottom w:val="none" w:sz="0" w:space="0" w:color="auto"/>
                                                            <w:right w:val="none" w:sz="0" w:space="0" w:color="auto"/>
                                                          </w:divBdr>
                                                          <w:divsChild>
                                                            <w:div w:id="179467160">
                                                              <w:marLeft w:val="0"/>
                                                              <w:marRight w:val="0"/>
                                                              <w:marTop w:val="0"/>
                                                              <w:marBottom w:val="0"/>
                                                              <w:divBdr>
                                                                <w:top w:val="none" w:sz="0" w:space="0" w:color="auto"/>
                                                                <w:left w:val="none" w:sz="0" w:space="0" w:color="auto"/>
                                                                <w:bottom w:val="none" w:sz="0" w:space="0" w:color="auto"/>
                                                                <w:right w:val="single" w:sz="24" w:space="0" w:color="F0F0F0"/>
                                                              </w:divBdr>
                                                            </w:div>
                                                          </w:divsChild>
                                                        </w:div>
                                                        <w:div w:id="1342777139">
                                                          <w:marLeft w:val="0"/>
                                                          <w:marRight w:val="0"/>
                                                          <w:marTop w:val="0"/>
                                                          <w:marBottom w:val="0"/>
                                                          <w:divBdr>
                                                            <w:top w:val="none" w:sz="0" w:space="0" w:color="auto"/>
                                                            <w:left w:val="none" w:sz="0" w:space="0" w:color="auto"/>
                                                            <w:bottom w:val="none" w:sz="0" w:space="0" w:color="auto"/>
                                                            <w:right w:val="none" w:sz="0" w:space="0" w:color="auto"/>
                                                          </w:divBdr>
                                                          <w:divsChild>
                                                            <w:div w:id="530581366">
                                                              <w:marLeft w:val="0"/>
                                                              <w:marRight w:val="0"/>
                                                              <w:marTop w:val="0"/>
                                                              <w:marBottom w:val="0"/>
                                                              <w:divBdr>
                                                                <w:top w:val="none" w:sz="0" w:space="0" w:color="auto"/>
                                                                <w:left w:val="none" w:sz="0" w:space="0" w:color="auto"/>
                                                                <w:bottom w:val="none" w:sz="0" w:space="0" w:color="auto"/>
                                                                <w:right w:val="none" w:sz="0" w:space="0" w:color="auto"/>
                                                              </w:divBdr>
                                                              <w:divsChild>
                                                                <w:div w:id="1345403158">
                                                                  <w:marLeft w:val="0"/>
                                                                  <w:marRight w:val="0"/>
                                                                  <w:marTop w:val="0"/>
                                                                  <w:marBottom w:val="0"/>
                                                                  <w:divBdr>
                                                                    <w:top w:val="none" w:sz="0" w:space="0" w:color="auto"/>
                                                                    <w:left w:val="none" w:sz="0" w:space="0" w:color="auto"/>
                                                                    <w:bottom w:val="none" w:sz="0" w:space="0" w:color="auto"/>
                                                                    <w:right w:val="none" w:sz="0" w:space="0" w:color="auto"/>
                                                                  </w:divBdr>
                                                                  <w:divsChild>
                                                                    <w:div w:id="6278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707785">
                                          <w:marLeft w:val="0"/>
                                          <w:marRight w:val="0"/>
                                          <w:marTop w:val="0"/>
                                          <w:marBottom w:val="0"/>
                                          <w:divBdr>
                                            <w:top w:val="none" w:sz="0" w:space="0" w:color="auto"/>
                                            <w:left w:val="none" w:sz="0" w:space="0" w:color="auto"/>
                                            <w:bottom w:val="none" w:sz="0" w:space="0" w:color="auto"/>
                                            <w:right w:val="none" w:sz="0" w:space="0" w:color="auto"/>
                                          </w:divBdr>
                                          <w:divsChild>
                                            <w:div w:id="971207262">
                                              <w:marLeft w:val="0"/>
                                              <w:marRight w:val="0"/>
                                              <w:marTop w:val="0"/>
                                              <w:marBottom w:val="0"/>
                                              <w:divBdr>
                                                <w:top w:val="none" w:sz="0" w:space="0" w:color="auto"/>
                                                <w:left w:val="none" w:sz="0" w:space="0" w:color="auto"/>
                                                <w:bottom w:val="none" w:sz="0" w:space="0" w:color="auto"/>
                                                <w:right w:val="none" w:sz="0" w:space="0" w:color="auto"/>
                                              </w:divBdr>
                                              <w:divsChild>
                                                <w:div w:id="1456293941">
                                                  <w:marLeft w:val="0"/>
                                                  <w:marRight w:val="0"/>
                                                  <w:marTop w:val="0"/>
                                                  <w:marBottom w:val="0"/>
                                                  <w:divBdr>
                                                    <w:top w:val="none" w:sz="0" w:space="0" w:color="auto"/>
                                                    <w:left w:val="none" w:sz="0" w:space="0" w:color="auto"/>
                                                    <w:bottom w:val="none" w:sz="0" w:space="0" w:color="auto"/>
                                                    <w:right w:val="none" w:sz="0" w:space="0" w:color="auto"/>
                                                  </w:divBdr>
                                                  <w:divsChild>
                                                    <w:div w:id="2023313239">
                                                      <w:marLeft w:val="0"/>
                                                      <w:marRight w:val="0"/>
                                                      <w:marTop w:val="0"/>
                                                      <w:marBottom w:val="0"/>
                                                      <w:divBdr>
                                                        <w:top w:val="none" w:sz="0" w:space="0" w:color="auto"/>
                                                        <w:left w:val="none" w:sz="0" w:space="0" w:color="auto"/>
                                                        <w:bottom w:val="none" w:sz="0" w:space="0" w:color="auto"/>
                                                        <w:right w:val="none" w:sz="0" w:space="0" w:color="auto"/>
                                                      </w:divBdr>
                                                      <w:divsChild>
                                                        <w:div w:id="2019889672">
                                                          <w:marLeft w:val="0"/>
                                                          <w:marRight w:val="0"/>
                                                          <w:marTop w:val="0"/>
                                                          <w:marBottom w:val="0"/>
                                                          <w:divBdr>
                                                            <w:top w:val="none" w:sz="0" w:space="0" w:color="auto"/>
                                                            <w:left w:val="none" w:sz="0" w:space="0" w:color="auto"/>
                                                            <w:bottom w:val="none" w:sz="0" w:space="0" w:color="auto"/>
                                                            <w:right w:val="none" w:sz="0" w:space="0" w:color="auto"/>
                                                          </w:divBdr>
                                                          <w:divsChild>
                                                            <w:div w:id="993683596">
                                                              <w:marLeft w:val="0"/>
                                                              <w:marRight w:val="0"/>
                                                              <w:marTop w:val="0"/>
                                                              <w:marBottom w:val="0"/>
                                                              <w:divBdr>
                                                                <w:top w:val="none" w:sz="0" w:space="0" w:color="auto"/>
                                                                <w:left w:val="none" w:sz="0" w:space="0" w:color="auto"/>
                                                                <w:bottom w:val="none" w:sz="0" w:space="0" w:color="auto"/>
                                                                <w:right w:val="single" w:sz="24" w:space="0" w:color="F0F0F0"/>
                                                              </w:divBdr>
                                                            </w:div>
                                                          </w:divsChild>
                                                        </w:div>
                                                        <w:div w:id="653803034">
                                                          <w:marLeft w:val="0"/>
                                                          <w:marRight w:val="0"/>
                                                          <w:marTop w:val="0"/>
                                                          <w:marBottom w:val="0"/>
                                                          <w:divBdr>
                                                            <w:top w:val="none" w:sz="0" w:space="0" w:color="auto"/>
                                                            <w:left w:val="none" w:sz="0" w:space="0" w:color="auto"/>
                                                            <w:bottom w:val="none" w:sz="0" w:space="0" w:color="auto"/>
                                                            <w:right w:val="none" w:sz="0" w:space="0" w:color="auto"/>
                                                          </w:divBdr>
                                                          <w:divsChild>
                                                            <w:div w:id="224605489">
                                                              <w:marLeft w:val="0"/>
                                                              <w:marRight w:val="0"/>
                                                              <w:marTop w:val="0"/>
                                                              <w:marBottom w:val="0"/>
                                                              <w:divBdr>
                                                                <w:top w:val="none" w:sz="0" w:space="0" w:color="auto"/>
                                                                <w:left w:val="none" w:sz="0" w:space="0" w:color="auto"/>
                                                                <w:bottom w:val="none" w:sz="0" w:space="0" w:color="auto"/>
                                                                <w:right w:val="none" w:sz="0" w:space="0" w:color="auto"/>
                                                              </w:divBdr>
                                                              <w:divsChild>
                                                                <w:div w:id="69429015">
                                                                  <w:marLeft w:val="0"/>
                                                                  <w:marRight w:val="0"/>
                                                                  <w:marTop w:val="0"/>
                                                                  <w:marBottom w:val="0"/>
                                                                  <w:divBdr>
                                                                    <w:top w:val="none" w:sz="0" w:space="0" w:color="auto"/>
                                                                    <w:left w:val="none" w:sz="0" w:space="0" w:color="auto"/>
                                                                    <w:bottom w:val="none" w:sz="0" w:space="0" w:color="auto"/>
                                                                    <w:right w:val="none" w:sz="0" w:space="0" w:color="auto"/>
                                                                  </w:divBdr>
                                                                  <w:divsChild>
                                                                    <w:div w:id="14931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273148">
                                          <w:marLeft w:val="0"/>
                                          <w:marRight w:val="0"/>
                                          <w:marTop w:val="0"/>
                                          <w:marBottom w:val="0"/>
                                          <w:divBdr>
                                            <w:top w:val="none" w:sz="0" w:space="0" w:color="auto"/>
                                            <w:left w:val="none" w:sz="0" w:space="0" w:color="auto"/>
                                            <w:bottom w:val="none" w:sz="0" w:space="0" w:color="auto"/>
                                            <w:right w:val="none" w:sz="0" w:space="0" w:color="auto"/>
                                          </w:divBdr>
                                          <w:divsChild>
                                            <w:div w:id="499739208">
                                              <w:marLeft w:val="0"/>
                                              <w:marRight w:val="0"/>
                                              <w:marTop w:val="0"/>
                                              <w:marBottom w:val="0"/>
                                              <w:divBdr>
                                                <w:top w:val="none" w:sz="0" w:space="0" w:color="auto"/>
                                                <w:left w:val="none" w:sz="0" w:space="0" w:color="auto"/>
                                                <w:bottom w:val="none" w:sz="0" w:space="0" w:color="auto"/>
                                                <w:right w:val="none" w:sz="0" w:space="0" w:color="auto"/>
                                              </w:divBdr>
                                              <w:divsChild>
                                                <w:div w:id="246160537">
                                                  <w:marLeft w:val="0"/>
                                                  <w:marRight w:val="0"/>
                                                  <w:marTop w:val="0"/>
                                                  <w:marBottom w:val="0"/>
                                                  <w:divBdr>
                                                    <w:top w:val="none" w:sz="0" w:space="0" w:color="auto"/>
                                                    <w:left w:val="none" w:sz="0" w:space="0" w:color="auto"/>
                                                    <w:bottom w:val="none" w:sz="0" w:space="0" w:color="auto"/>
                                                    <w:right w:val="none" w:sz="0" w:space="0" w:color="auto"/>
                                                  </w:divBdr>
                                                  <w:divsChild>
                                                    <w:div w:id="811098449">
                                                      <w:marLeft w:val="0"/>
                                                      <w:marRight w:val="0"/>
                                                      <w:marTop w:val="0"/>
                                                      <w:marBottom w:val="0"/>
                                                      <w:divBdr>
                                                        <w:top w:val="none" w:sz="0" w:space="0" w:color="auto"/>
                                                        <w:left w:val="none" w:sz="0" w:space="0" w:color="auto"/>
                                                        <w:bottom w:val="none" w:sz="0" w:space="0" w:color="auto"/>
                                                        <w:right w:val="none" w:sz="0" w:space="0" w:color="auto"/>
                                                      </w:divBdr>
                                                      <w:divsChild>
                                                        <w:div w:id="902594482">
                                                          <w:marLeft w:val="0"/>
                                                          <w:marRight w:val="0"/>
                                                          <w:marTop w:val="0"/>
                                                          <w:marBottom w:val="0"/>
                                                          <w:divBdr>
                                                            <w:top w:val="none" w:sz="0" w:space="0" w:color="auto"/>
                                                            <w:left w:val="none" w:sz="0" w:space="0" w:color="auto"/>
                                                            <w:bottom w:val="none" w:sz="0" w:space="0" w:color="auto"/>
                                                            <w:right w:val="none" w:sz="0" w:space="0" w:color="auto"/>
                                                          </w:divBdr>
                                                          <w:divsChild>
                                                            <w:div w:id="1328896228">
                                                              <w:marLeft w:val="0"/>
                                                              <w:marRight w:val="0"/>
                                                              <w:marTop w:val="0"/>
                                                              <w:marBottom w:val="0"/>
                                                              <w:divBdr>
                                                                <w:top w:val="none" w:sz="0" w:space="0" w:color="auto"/>
                                                                <w:left w:val="none" w:sz="0" w:space="0" w:color="auto"/>
                                                                <w:bottom w:val="none" w:sz="0" w:space="0" w:color="auto"/>
                                                                <w:right w:val="single" w:sz="24" w:space="0" w:color="F0F0F0"/>
                                                              </w:divBdr>
                                                            </w:div>
                                                          </w:divsChild>
                                                        </w:div>
                                                        <w:div w:id="879241096">
                                                          <w:marLeft w:val="0"/>
                                                          <w:marRight w:val="0"/>
                                                          <w:marTop w:val="0"/>
                                                          <w:marBottom w:val="0"/>
                                                          <w:divBdr>
                                                            <w:top w:val="none" w:sz="0" w:space="0" w:color="auto"/>
                                                            <w:left w:val="none" w:sz="0" w:space="0" w:color="auto"/>
                                                            <w:bottom w:val="none" w:sz="0" w:space="0" w:color="auto"/>
                                                            <w:right w:val="none" w:sz="0" w:space="0" w:color="auto"/>
                                                          </w:divBdr>
                                                          <w:divsChild>
                                                            <w:div w:id="1972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342507">
                                          <w:marLeft w:val="0"/>
                                          <w:marRight w:val="0"/>
                                          <w:marTop w:val="0"/>
                                          <w:marBottom w:val="0"/>
                                          <w:divBdr>
                                            <w:top w:val="none" w:sz="0" w:space="0" w:color="auto"/>
                                            <w:left w:val="none" w:sz="0" w:space="0" w:color="auto"/>
                                            <w:bottom w:val="none" w:sz="0" w:space="0" w:color="auto"/>
                                            <w:right w:val="none" w:sz="0" w:space="0" w:color="auto"/>
                                          </w:divBdr>
                                          <w:divsChild>
                                            <w:div w:id="48849466">
                                              <w:marLeft w:val="0"/>
                                              <w:marRight w:val="0"/>
                                              <w:marTop w:val="0"/>
                                              <w:marBottom w:val="0"/>
                                              <w:divBdr>
                                                <w:top w:val="none" w:sz="0" w:space="0" w:color="auto"/>
                                                <w:left w:val="none" w:sz="0" w:space="0" w:color="auto"/>
                                                <w:bottom w:val="none" w:sz="0" w:space="0" w:color="auto"/>
                                                <w:right w:val="none" w:sz="0" w:space="0" w:color="auto"/>
                                              </w:divBdr>
                                              <w:divsChild>
                                                <w:div w:id="1686856704">
                                                  <w:marLeft w:val="0"/>
                                                  <w:marRight w:val="0"/>
                                                  <w:marTop w:val="0"/>
                                                  <w:marBottom w:val="0"/>
                                                  <w:divBdr>
                                                    <w:top w:val="none" w:sz="0" w:space="0" w:color="auto"/>
                                                    <w:left w:val="none" w:sz="0" w:space="0" w:color="auto"/>
                                                    <w:bottom w:val="none" w:sz="0" w:space="0" w:color="auto"/>
                                                    <w:right w:val="none" w:sz="0" w:space="0" w:color="auto"/>
                                                  </w:divBdr>
                                                  <w:divsChild>
                                                    <w:div w:id="413478204">
                                                      <w:marLeft w:val="0"/>
                                                      <w:marRight w:val="0"/>
                                                      <w:marTop w:val="0"/>
                                                      <w:marBottom w:val="0"/>
                                                      <w:divBdr>
                                                        <w:top w:val="none" w:sz="0" w:space="0" w:color="auto"/>
                                                        <w:left w:val="none" w:sz="0" w:space="0" w:color="auto"/>
                                                        <w:bottom w:val="none" w:sz="0" w:space="0" w:color="auto"/>
                                                        <w:right w:val="none" w:sz="0" w:space="0" w:color="auto"/>
                                                      </w:divBdr>
                                                      <w:divsChild>
                                                        <w:div w:id="274797154">
                                                          <w:marLeft w:val="0"/>
                                                          <w:marRight w:val="0"/>
                                                          <w:marTop w:val="0"/>
                                                          <w:marBottom w:val="0"/>
                                                          <w:divBdr>
                                                            <w:top w:val="none" w:sz="0" w:space="0" w:color="auto"/>
                                                            <w:left w:val="none" w:sz="0" w:space="0" w:color="auto"/>
                                                            <w:bottom w:val="none" w:sz="0" w:space="0" w:color="auto"/>
                                                            <w:right w:val="none" w:sz="0" w:space="0" w:color="auto"/>
                                                          </w:divBdr>
                                                          <w:divsChild>
                                                            <w:div w:id="1779444092">
                                                              <w:marLeft w:val="0"/>
                                                              <w:marRight w:val="0"/>
                                                              <w:marTop w:val="0"/>
                                                              <w:marBottom w:val="0"/>
                                                              <w:divBdr>
                                                                <w:top w:val="none" w:sz="0" w:space="0" w:color="auto"/>
                                                                <w:left w:val="none" w:sz="0" w:space="0" w:color="auto"/>
                                                                <w:bottom w:val="none" w:sz="0" w:space="0" w:color="auto"/>
                                                                <w:right w:val="single" w:sz="24" w:space="0" w:color="F0F0F0"/>
                                                              </w:divBdr>
                                                            </w:div>
                                                          </w:divsChild>
                                                        </w:div>
                                                        <w:div w:id="1769960583">
                                                          <w:marLeft w:val="0"/>
                                                          <w:marRight w:val="0"/>
                                                          <w:marTop w:val="0"/>
                                                          <w:marBottom w:val="0"/>
                                                          <w:divBdr>
                                                            <w:top w:val="none" w:sz="0" w:space="0" w:color="auto"/>
                                                            <w:left w:val="none" w:sz="0" w:space="0" w:color="auto"/>
                                                            <w:bottom w:val="none" w:sz="0" w:space="0" w:color="auto"/>
                                                            <w:right w:val="none" w:sz="0" w:space="0" w:color="auto"/>
                                                          </w:divBdr>
                                                          <w:divsChild>
                                                            <w:div w:id="1082215579">
                                                              <w:marLeft w:val="0"/>
                                                              <w:marRight w:val="0"/>
                                                              <w:marTop w:val="0"/>
                                                              <w:marBottom w:val="0"/>
                                                              <w:divBdr>
                                                                <w:top w:val="none" w:sz="0" w:space="0" w:color="auto"/>
                                                                <w:left w:val="none" w:sz="0" w:space="0" w:color="auto"/>
                                                                <w:bottom w:val="none" w:sz="0" w:space="0" w:color="auto"/>
                                                                <w:right w:val="none" w:sz="0" w:space="0" w:color="auto"/>
                                                              </w:divBdr>
                                                              <w:divsChild>
                                                                <w:div w:id="1926835308">
                                                                  <w:marLeft w:val="0"/>
                                                                  <w:marRight w:val="0"/>
                                                                  <w:marTop w:val="0"/>
                                                                  <w:marBottom w:val="0"/>
                                                                  <w:divBdr>
                                                                    <w:top w:val="none" w:sz="0" w:space="0" w:color="auto"/>
                                                                    <w:left w:val="none" w:sz="0" w:space="0" w:color="auto"/>
                                                                    <w:bottom w:val="none" w:sz="0" w:space="0" w:color="auto"/>
                                                                    <w:right w:val="none" w:sz="0" w:space="0" w:color="auto"/>
                                                                  </w:divBdr>
                                                                  <w:divsChild>
                                                                    <w:div w:id="944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4131242">
          <w:marLeft w:val="0"/>
          <w:marRight w:val="0"/>
          <w:marTop w:val="0"/>
          <w:marBottom w:val="0"/>
          <w:divBdr>
            <w:top w:val="none" w:sz="0" w:space="0" w:color="auto"/>
            <w:left w:val="none" w:sz="0" w:space="0" w:color="auto"/>
            <w:bottom w:val="none" w:sz="0" w:space="0" w:color="auto"/>
            <w:right w:val="none" w:sz="0" w:space="0" w:color="auto"/>
          </w:divBdr>
          <w:divsChild>
            <w:div w:id="848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567">
      <w:bodyDiv w:val="1"/>
      <w:marLeft w:val="0"/>
      <w:marRight w:val="0"/>
      <w:marTop w:val="0"/>
      <w:marBottom w:val="0"/>
      <w:divBdr>
        <w:top w:val="none" w:sz="0" w:space="0" w:color="auto"/>
        <w:left w:val="none" w:sz="0" w:space="0" w:color="auto"/>
        <w:bottom w:val="none" w:sz="0" w:space="0" w:color="auto"/>
        <w:right w:val="none" w:sz="0" w:space="0" w:color="auto"/>
      </w:divBdr>
      <w:divsChild>
        <w:div w:id="1048258672">
          <w:marLeft w:val="0"/>
          <w:marRight w:val="0"/>
          <w:marTop w:val="0"/>
          <w:marBottom w:val="0"/>
          <w:divBdr>
            <w:top w:val="none" w:sz="0" w:space="0" w:color="auto"/>
            <w:left w:val="none" w:sz="0" w:space="0" w:color="auto"/>
            <w:bottom w:val="none" w:sz="0" w:space="0" w:color="auto"/>
            <w:right w:val="single" w:sz="24" w:space="0" w:color="F0F0F0"/>
          </w:divBdr>
        </w:div>
        <w:div w:id="1808431756">
          <w:marLeft w:val="0"/>
          <w:marRight w:val="0"/>
          <w:marTop w:val="0"/>
          <w:marBottom w:val="0"/>
          <w:divBdr>
            <w:top w:val="none" w:sz="0" w:space="0" w:color="auto"/>
            <w:left w:val="none" w:sz="0" w:space="0" w:color="auto"/>
            <w:bottom w:val="none" w:sz="0" w:space="0" w:color="auto"/>
            <w:right w:val="none" w:sz="0" w:space="0" w:color="auto"/>
          </w:divBdr>
        </w:div>
      </w:divsChild>
    </w:div>
    <w:div w:id="191647489">
      <w:bodyDiv w:val="1"/>
      <w:marLeft w:val="0"/>
      <w:marRight w:val="0"/>
      <w:marTop w:val="0"/>
      <w:marBottom w:val="0"/>
      <w:divBdr>
        <w:top w:val="none" w:sz="0" w:space="0" w:color="auto"/>
        <w:left w:val="none" w:sz="0" w:space="0" w:color="auto"/>
        <w:bottom w:val="none" w:sz="0" w:space="0" w:color="auto"/>
        <w:right w:val="none" w:sz="0" w:space="0" w:color="auto"/>
      </w:divBdr>
    </w:div>
    <w:div w:id="350451744">
      <w:bodyDiv w:val="1"/>
      <w:marLeft w:val="0"/>
      <w:marRight w:val="0"/>
      <w:marTop w:val="0"/>
      <w:marBottom w:val="0"/>
      <w:divBdr>
        <w:top w:val="none" w:sz="0" w:space="0" w:color="auto"/>
        <w:left w:val="none" w:sz="0" w:space="0" w:color="auto"/>
        <w:bottom w:val="none" w:sz="0" w:space="0" w:color="auto"/>
        <w:right w:val="none" w:sz="0" w:space="0" w:color="auto"/>
      </w:divBdr>
      <w:divsChild>
        <w:div w:id="1576238069">
          <w:marLeft w:val="0"/>
          <w:marRight w:val="0"/>
          <w:marTop w:val="0"/>
          <w:marBottom w:val="0"/>
          <w:divBdr>
            <w:top w:val="none" w:sz="0" w:space="0" w:color="auto"/>
            <w:left w:val="none" w:sz="0" w:space="0" w:color="auto"/>
            <w:bottom w:val="none" w:sz="0" w:space="0" w:color="auto"/>
            <w:right w:val="single" w:sz="24" w:space="0" w:color="F0F0F0"/>
          </w:divBdr>
        </w:div>
        <w:div w:id="331687449">
          <w:marLeft w:val="0"/>
          <w:marRight w:val="0"/>
          <w:marTop w:val="0"/>
          <w:marBottom w:val="0"/>
          <w:divBdr>
            <w:top w:val="none" w:sz="0" w:space="0" w:color="auto"/>
            <w:left w:val="none" w:sz="0" w:space="0" w:color="auto"/>
            <w:bottom w:val="none" w:sz="0" w:space="0" w:color="auto"/>
            <w:right w:val="none" w:sz="0" w:space="0" w:color="auto"/>
          </w:divBdr>
        </w:div>
      </w:divsChild>
    </w:div>
    <w:div w:id="473135219">
      <w:bodyDiv w:val="1"/>
      <w:marLeft w:val="0"/>
      <w:marRight w:val="0"/>
      <w:marTop w:val="0"/>
      <w:marBottom w:val="0"/>
      <w:divBdr>
        <w:top w:val="none" w:sz="0" w:space="0" w:color="auto"/>
        <w:left w:val="none" w:sz="0" w:space="0" w:color="auto"/>
        <w:bottom w:val="none" w:sz="0" w:space="0" w:color="auto"/>
        <w:right w:val="none" w:sz="0" w:space="0" w:color="auto"/>
      </w:divBdr>
    </w:div>
    <w:div w:id="546111695">
      <w:bodyDiv w:val="1"/>
      <w:marLeft w:val="0"/>
      <w:marRight w:val="0"/>
      <w:marTop w:val="0"/>
      <w:marBottom w:val="0"/>
      <w:divBdr>
        <w:top w:val="none" w:sz="0" w:space="0" w:color="auto"/>
        <w:left w:val="none" w:sz="0" w:space="0" w:color="auto"/>
        <w:bottom w:val="none" w:sz="0" w:space="0" w:color="auto"/>
        <w:right w:val="none" w:sz="0" w:space="0" w:color="auto"/>
      </w:divBdr>
    </w:div>
    <w:div w:id="768232592">
      <w:bodyDiv w:val="1"/>
      <w:marLeft w:val="0"/>
      <w:marRight w:val="0"/>
      <w:marTop w:val="0"/>
      <w:marBottom w:val="0"/>
      <w:divBdr>
        <w:top w:val="none" w:sz="0" w:space="0" w:color="auto"/>
        <w:left w:val="none" w:sz="0" w:space="0" w:color="auto"/>
        <w:bottom w:val="none" w:sz="0" w:space="0" w:color="auto"/>
        <w:right w:val="none" w:sz="0" w:space="0" w:color="auto"/>
      </w:divBdr>
      <w:divsChild>
        <w:div w:id="1202792301">
          <w:marLeft w:val="0"/>
          <w:marRight w:val="0"/>
          <w:marTop w:val="0"/>
          <w:marBottom w:val="0"/>
          <w:divBdr>
            <w:top w:val="none" w:sz="0" w:space="0" w:color="auto"/>
            <w:left w:val="none" w:sz="0" w:space="0" w:color="auto"/>
            <w:bottom w:val="none" w:sz="0" w:space="0" w:color="auto"/>
            <w:right w:val="single" w:sz="24" w:space="0" w:color="F0F0F0"/>
          </w:divBdr>
        </w:div>
        <w:div w:id="210578930">
          <w:marLeft w:val="0"/>
          <w:marRight w:val="0"/>
          <w:marTop w:val="0"/>
          <w:marBottom w:val="0"/>
          <w:divBdr>
            <w:top w:val="none" w:sz="0" w:space="0" w:color="auto"/>
            <w:left w:val="none" w:sz="0" w:space="0" w:color="auto"/>
            <w:bottom w:val="none" w:sz="0" w:space="0" w:color="auto"/>
            <w:right w:val="none" w:sz="0" w:space="0" w:color="auto"/>
          </w:divBdr>
        </w:div>
      </w:divsChild>
    </w:div>
    <w:div w:id="870920692">
      <w:bodyDiv w:val="1"/>
      <w:marLeft w:val="0"/>
      <w:marRight w:val="0"/>
      <w:marTop w:val="0"/>
      <w:marBottom w:val="0"/>
      <w:divBdr>
        <w:top w:val="none" w:sz="0" w:space="0" w:color="auto"/>
        <w:left w:val="none" w:sz="0" w:space="0" w:color="auto"/>
        <w:bottom w:val="none" w:sz="0" w:space="0" w:color="auto"/>
        <w:right w:val="none" w:sz="0" w:space="0" w:color="auto"/>
      </w:divBdr>
    </w:div>
    <w:div w:id="872116275">
      <w:bodyDiv w:val="1"/>
      <w:marLeft w:val="0"/>
      <w:marRight w:val="0"/>
      <w:marTop w:val="0"/>
      <w:marBottom w:val="0"/>
      <w:divBdr>
        <w:top w:val="none" w:sz="0" w:space="0" w:color="auto"/>
        <w:left w:val="none" w:sz="0" w:space="0" w:color="auto"/>
        <w:bottom w:val="none" w:sz="0" w:space="0" w:color="auto"/>
        <w:right w:val="none" w:sz="0" w:space="0" w:color="auto"/>
      </w:divBdr>
    </w:div>
    <w:div w:id="969432482">
      <w:bodyDiv w:val="1"/>
      <w:marLeft w:val="0"/>
      <w:marRight w:val="0"/>
      <w:marTop w:val="0"/>
      <w:marBottom w:val="0"/>
      <w:divBdr>
        <w:top w:val="none" w:sz="0" w:space="0" w:color="auto"/>
        <w:left w:val="none" w:sz="0" w:space="0" w:color="auto"/>
        <w:bottom w:val="none" w:sz="0" w:space="0" w:color="auto"/>
        <w:right w:val="none" w:sz="0" w:space="0" w:color="auto"/>
      </w:divBdr>
    </w:div>
    <w:div w:id="1218667307">
      <w:bodyDiv w:val="1"/>
      <w:marLeft w:val="0"/>
      <w:marRight w:val="0"/>
      <w:marTop w:val="0"/>
      <w:marBottom w:val="0"/>
      <w:divBdr>
        <w:top w:val="none" w:sz="0" w:space="0" w:color="auto"/>
        <w:left w:val="none" w:sz="0" w:space="0" w:color="auto"/>
        <w:bottom w:val="none" w:sz="0" w:space="0" w:color="auto"/>
        <w:right w:val="none" w:sz="0" w:space="0" w:color="auto"/>
      </w:divBdr>
    </w:div>
    <w:div w:id="1288506605">
      <w:bodyDiv w:val="1"/>
      <w:marLeft w:val="0"/>
      <w:marRight w:val="0"/>
      <w:marTop w:val="0"/>
      <w:marBottom w:val="0"/>
      <w:divBdr>
        <w:top w:val="none" w:sz="0" w:space="0" w:color="auto"/>
        <w:left w:val="none" w:sz="0" w:space="0" w:color="auto"/>
        <w:bottom w:val="none" w:sz="0" w:space="0" w:color="auto"/>
        <w:right w:val="none" w:sz="0" w:space="0" w:color="auto"/>
      </w:divBdr>
    </w:div>
    <w:div w:id="1368215414">
      <w:bodyDiv w:val="1"/>
      <w:marLeft w:val="0"/>
      <w:marRight w:val="0"/>
      <w:marTop w:val="0"/>
      <w:marBottom w:val="0"/>
      <w:divBdr>
        <w:top w:val="none" w:sz="0" w:space="0" w:color="auto"/>
        <w:left w:val="none" w:sz="0" w:space="0" w:color="auto"/>
        <w:bottom w:val="none" w:sz="0" w:space="0" w:color="auto"/>
        <w:right w:val="none" w:sz="0" w:space="0" w:color="auto"/>
      </w:divBdr>
    </w:div>
    <w:div w:id="1487623113">
      <w:bodyDiv w:val="1"/>
      <w:marLeft w:val="0"/>
      <w:marRight w:val="0"/>
      <w:marTop w:val="0"/>
      <w:marBottom w:val="0"/>
      <w:divBdr>
        <w:top w:val="none" w:sz="0" w:space="0" w:color="auto"/>
        <w:left w:val="none" w:sz="0" w:space="0" w:color="auto"/>
        <w:bottom w:val="none" w:sz="0" w:space="0" w:color="auto"/>
        <w:right w:val="none" w:sz="0" w:space="0" w:color="auto"/>
      </w:divBdr>
    </w:div>
    <w:div w:id="1652557155">
      <w:bodyDiv w:val="1"/>
      <w:marLeft w:val="0"/>
      <w:marRight w:val="0"/>
      <w:marTop w:val="0"/>
      <w:marBottom w:val="0"/>
      <w:divBdr>
        <w:top w:val="none" w:sz="0" w:space="0" w:color="auto"/>
        <w:left w:val="none" w:sz="0" w:space="0" w:color="auto"/>
        <w:bottom w:val="none" w:sz="0" w:space="0" w:color="auto"/>
        <w:right w:val="none" w:sz="0" w:space="0" w:color="auto"/>
      </w:divBdr>
    </w:div>
    <w:div w:id="1894727575">
      <w:bodyDiv w:val="1"/>
      <w:marLeft w:val="0"/>
      <w:marRight w:val="0"/>
      <w:marTop w:val="0"/>
      <w:marBottom w:val="0"/>
      <w:divBdr>
        <w:top w:val="none" w:sz="0" w:space="0" w:color="auto"/>
        <w:left w:val="none" w:sz="0" w:space="0" w:color="auto"/>
        <w:bottom w:val="none" w:sz="0" w:space="0" w:color="auto"/>
        <w:right w:val="none" w:sz="0" w:space="0" w:color="auto"/>
      </w:divBdr>
    </w:div>
    <w:div w:id="1966543942">
      <w:bodyDiv w:val="1"/>
      <w:marLeft w:val="0"/>
      <w:marRight w:val="0"/>
      <w:marTop w:val="0"/>
      <w:marBottom w:val="0"/>
      <w:divBdr>
        <w:top w:val="none" w:sz="0" w:space="0" w:color="auto"/>
        <w:left w:val="none" w:sz="0" w:space="0" w:color="auto"/>
        <w:bottom w:val="none" w:sz="0" w:space="0" w:color="auto"/>
        <w:right w:val="none" w:sz="0" w:space="0" w:color="auto"/>
      </w:divBdr>
    </w:div>
    <w:div w:id="2041275300">
      <w:bodyDiv w:val="1"/>
      <w:marLeft w:val="0"/>
      <w:marRight w:val="0"/>
      <w:marTop w:val="0"/>
      <w:marBottom w:val="0"/>
      <w:divBdr>
        <w:top w:val="none" w:sz="0" w:space="0" w:color="auto"/>
        <w:left w:val="none" w:sz="0" w:space="0" w:color="auto"/>
        <w:bottom w:val="none" w:sz="0" w:space="0" w:color="auto"/>
        <w:right w:val="none" w:sz="0" w:space="0" w:color="auto"/>
      </w:divBdr>
      <w:divsChild>
        <w:div w:id="45225334">
          <w:marLeft w:val="0"/>
          <w:marRight w:val="0"/>
          <w:marTop w:val="0"/>
          <w:marBottom w:val="0"/>
          <w:divBdr>
            <w:top w:val="none" w:sz="0" w:space="0" w:color="auto"/>
            <w:left w:val="none" w:sz="0" w:space="0" w:color="auto"/>
            <w:bottom w:val="none" w:sz="0" w:space="0" w:color="auto"/>
            <w:right w:val="single" w:sz="24" w:space="0" w:color="F0F0F0"/>
          </w:divBdr>
        </w:div>
        <w:div w:id="1879076221">
          <w:marLeft w:val="0"/>
          <w:marRight w:val="0"/>
          <w:marTop w:val="0"/>
          <w:marBottom w:val="0"/>
          <w:divBdr>
            <w:top w:val="none" w:sz="0" w:space="0" w:color="auto"/>
            <w:left w:val="none" w:sz="0" w:space="0" w:color="auto"/>
            <w:bottom w:val="none" w:sz="0" w:space="0" w:color="auto"/>
            <w:right w:val="none" w:sz="0" w:space="0" w:color="auto"/>
          </w:divBdr>
        </w:div>
      </w:divsChild>
    </w:div>
    <w:div w:id="2056928004">
      <w:bodyDiv w:val="1"/>
      <w:marLeft w:val="0"/>
      <w:marRight w:val="0"/>
      <w:marTop w:val="0"/>
      <w:marBottom w:val="0"/>
      <w:divBdr>
        <w:top w:val="none" w:sz="0" w:space="0" w:color="auto"/>
        <w:left w:val="none" w:sz="0" w:space="0" w:color="auto"/>
        <w:bottom w:val="none" w:sz="0" w:space="0" w:color="auto"/>
        <w:right w:val="none" w:sz="0" w:space="0" w:color="auto"/>
      </w:divBdr>
    </w:div>
    <w:div w:id="2090537904">
      <w:bodyDiv w:val="1"/>
      <w:marLeft w:val="0"/>
      <w:marRight w:val="0"/>
      <w:marTop w:val="0"/>
      <w:marBottom w:val="0"/>
      <w:divBdr>
        <w:top w:val="none" w:sz="0" w:space="0" w:color="auto"/>
        <w:left w:val="none" w:sz="0" w:space="0" w:color="auto"/>
        <w:bottom w:val="none" w:sz="0" w:space="0" w:color="auto"/>
        <w:right w:val="none" w:sz="0" w:space="0" w:color="auto"/>
      </w:divBdr>
      <w:divsChild>
        <w:div w:id="1238830840">
          <w:marLeft w:val="0"/>
          <w:marRight w:val="0"/>
          <w:marTop w:val="0"/>
          <w:marBottom w:val="0"/>
          <w:divBdr>
            <w:top w:val="none" w:sz="0" w:space="0" w:color="auto"/>
            <w:left w:val="none" w:sz="0" w:space="0" w:color="auto"/>
            <w:bottom w:val="none" w:sz="0" w:space="0" w:color="auto"/>
            <w:right w:val="single" w:sz="24" w:space="0" w:color="F0F0F0"/>
          </w:divBdr>
        </w:div>
        <w:div w:id="1400520885">
          <w:marLeft w:val="0"/>
          <w:marRight w:val="0"/>
          <w:marTop w:val="0"/>
          <w:marBottom w:val="0"/>
          <w:divBdr>
            <w:top w:val="none" w:sz="0" w:space="0" w:color="auto"/>
            <w:left w:val="none" w:sz="0" w:space="0" w:color="auto"/>
            <w:bottom w:val="none" w:sz="0" w:space="0" w:color="auto"/>
            <w:right w:val="none" w:sz="0" w:space="0" w:color="auto"/>
          </w:divBdr>
        </w:div>
      </w:divsChild>
    </w:div>
    <w:div w:id="2112504536">
      <w:bodyDiv w:val="1"/>
      <w:marLeft w:val="0"/>
      <w:marRight w:val="0"/>
      <w:marTop w:val="0"/>
      <w:marBottom w:val="0"/>
      <w:divBdr>
        <w:top w:val="none" w:sz="0" w:space="0" w:color="auto"/>
        <w:left w:val="none" w:sz="0" w:space="0" w:color="auto"/>
        <w:bottom w:val="none" w:sz="0" w:space="0" w:color="auto"/>
        <w:right w:val="none" w:sz="0" w:space="0" w:color="auto"/>
      </w:divBdr>
      <w:divsChild>
        <w:div w:id="2017420189">
          <w:marLeft w:val="0"/>
          <w:marRight w:val="0"/>
          <w:marTop w:val="0"/>
          <w:marBottom w:val="0"/>
          <w:divBdr>
            <w:top w:val="none" w:sz="0" w:space="0" w:color="auto"/>
            <w:left w:val="none" w:sz="0" w:space="0" w:color="auto"/>
            <w:bottom w:val="none" w:sz="0" w:space="0" w:color="auto"/>
            <w:right w:val="none" w:sz="0" w:space="0" w:color="auto"/>
          </w:divBdr>
          <w:divsChild>
            <w:div w:id="80808076">
              <w:marLeft w:val="0"/>
              <w:marRight w:val="0"/>
              <w:marTop w:val="0"/>
              <w:marBottom w:val="0"/>
              <w:divBdr>
                <w:top w:val="none" w:sz="0" w:space="0" w:color="auto"/>
                <w:left w:val="none" w:sz="0" w:space="0" w:color="auto"/>
                <w:bottom w:val="none" w:sz="0" w:space="0" w:color="auto"/>
                <w:right w:val="none" w:sz="0" w:space="0" w:color="auto"/>
              </w:divBdr>
              <w:divsChild>
                <w:div w:id="282075732">
                  <w:marLeft w:val="0"/>
                  <w:marRight w:val="0"/>
                  <w:marTop w:val="0"/>
                  <w:marBottom w:val="0"/>
                  <w:divBdr>
                    <w:top w:val="none" w:sz="0" w:space="0" w:color="auto"/>
                    <w:left w:val="none" w:sz="0" w:space="0" w:color="auto"/>
                    <w:bottom w:val="none" w:sz="0" w:space="0" w:color="auto"/>
                    <w:right w:val="none" w:sz="0" w:space="0" w:color="auto"/>
                  </w:divBdr>
                  <w:divsChild>
                    <w:div w:id="589311350">
                      <w:marLeft w:val="0"/>
                      <w:marRight w:val="0"/>
                      <w:marTop w:val="0"/>
                      <w:marBottom w:val="0"/>
                      <w:divBdr>
                        <w:top w:val="none" w:sz="0" w:space="0" w:color="auto"/>
                        <w:left w:val="none" w:sz="0" w:space="0" w:color="auto"/>
                        <w:bottom w:val="none" w:sz="0" w:space="0" w:color="auto"/>
                        <w:right w:val="none" w:sz="0" w:space="0" w:color="auto"/>
                      </w:divBdr>
                      <w:divsChild>
                        <w:div w:id="1252279385">
                          <w:marLeft w:val="0"/>
                          <w:marRight w:val="0"/>
                          <w:marTop w:val="0"/>
                          <w:marBottom w:val="0"/>
                          <w:divBdr>
                            <w:top w:val="none" w:sz="0" w:space="0" w:color="auto"/>
                            <w:left w:val="none" w:sz="0" w:space="0" w:color="auto"/>
                            <w:bottom w:val="none" w:sz="0" w:space="0" w:color="auto"/>
                            <w:right w:val="none" w:sz="0" w:space="0" w:color="auto"/>
                          </w:divBdr>
                          <w:divsChild>
                            <w:div w:id="1549681674">
                              <w:marLeft w:val="0"/>
                              <w:marRight w:val="0"/>
                              <w:marTop w:val="0"/>
                              <w:marBottom w:val="0"/>
                              <w:divBdr>
                                <w:top w:val="none" w:sz="0" w:space="0" w:color="auto"/>
                                <w:left w:val="none" w:sz="0" w:space="0" w:color="auto"/>
                                <w:bottom w:val="none" w:sz="0" w:space="0" w:color="auto"/>
                                <w:right w:val="none" w:sz="0" w:space="0" w:color="auto"/>
                              </w:divBdr>
                              <w:divsChild>
                                <w:div w:id="1597203342">
                                  <w:marLeft w:val="0"/>
                                  <w:marRight w:val="0"/>
                                  <w:marTop w:val="0"/>
                                  <w:marBottom w:val="0"/>
                                  <w:divBdr>
                                    <w:top w:val="none" w:sz="0" w:space="0" w:color="auto"/>
                                    <w:left w:val="none" w:sz="0" w:space="0" w:color="auto"/>
                                    <w:bottom w:val="none" w:sz="0" w:space="0" w:color="auto"/>
                                    <w:right w:val="none" w:sz="0" w:space="0" w:color="auto"/>
                                  </w:divBdr>
                                  <w:divsChild>
                                    <w:div w:id="509492651">
                                      <w:marLeft w:val="0"/>
                                      <w:marRight w:val="0"/>
                                      <w:marTop w:val="0"/>
                                      <w:marBottom w:val="0"/>
                                      <w:divBdr>
                                        <w:top w:val="none" w:sz="0" w:space="0" w:color="auto"/>
                                        <w:left w:val="none" w:sz="0" w:space="0" w:color="auto"/>
                                        <w:bottom w:val="none" w:sz="0" w:space="0" w:color="auto"/>
                                        <w:right w:val="none" w:sz="0" w:space="0" w:color="auto"/>
                                      </w:divBdr>
                                      <w:divsChild>
                                        <w:div w:id="680855604">
                                          <w:marLeft w:val="0"/>
                                          <w:marRight w:val="0"/>
                                          <w:marTop w:val="0"/>
                                          <w:marBottom w:val="0"/>
                                          <w:divBdr>
                                            <w:top w:val="none" w:sz="0" w:space="0" w:color="auto"/>
                                            <w:left w:val="none" w:sz="0" w:space="0" w:color="auto"/>
                                            <w:bottom w:val="none" w:sz="0" w:space="0" w:color="auto"/>
                                            <w:right w:val="none" w:sz="0" w:space="0" w:color="auto"/>
                                          </w:divBdr>
                                          <w:divsChild>
                                            <w:div w:id="503470561">
                                              <w:marLeft w:val="0"/>
                                              <w:marRight w:val="0"/>
                                              <w:marTop w:val="0"/>
                                              <w:marBottom w:val="0"/>
                                              <w:divBdr>
                                                <w:top w:val="none" w:sz="0" w:space="0" w:color="auto"/>
                                                <w:left w:val="none" w:sz="0" w:space="0" w:color="auto"/>
                                                <w:bottom w:val="none" w:sz="0" w:space="0" w:color="auto"/>
                                                <w:right w:val="none" w:sz="0" w:space="0" w:color="auto"/>
                                              </w:divBdr>
                                              <w:divsChild>
                                                <w:div w:id="10183314">
                                                  <w:marLeft w:val="0"/>
                                                  <w:marRight w:val="0"/>
                                                  <w:marTop w:val="0"/>
                                                  <w:marBottom w:val="0"/>
                                                  <w:divBdr>
                                                    <w:top w:val="none" w:sz="0" w:space="0" w:color="auto"/>
                                                    <w:left w:val="none" w:sz="0" w:space="0" w:color="auto"/>
                                                    <w:bottom w:val="none" w:sz="0" w:space="0" w:color="auto"/>
                                                    <w:right w:val="none" w:sz="0" w:space="0" w:color="auto"/>
                                                  </w:divBdr>
                                                  <w:divsChild>
                                                    <w:div w:id="2068064299">
                                                      <w:marLeft w:val="0"/>
                                                      <w:marRight w:val="0"/>
                                                      <w:marTop w:val="0"/>
                                                      <w:marBottom w:val="0"/>
                                                      <w:divBdr>
                                                        <w:top w:val="none" w:sz="0" w:space="0" w:color="auto"/>
                                                        <w:left w:val="none" w:sz="0" w:space="0" w:color="auto"/>
                                                        <w:bottom w:val="none" w:sz="0" w:space="0" w:color="auto"/>
                                                        <w:right w:val="none" w:sz="0" w:space="0" w:color="auto"/>
                                                      </w:divBdr>
                                                      <w:divsChild>
                                                        <w:div w:id="140732873">
                                                          <w:marLeft w:val="0"/>
                                                          <w:marRight w:val="0"/>
                                                          <w:marTop w:val="0"/>
                                                          <w:marBottom w:val="0"/>
                                                          <w:divBdr>
                                                            <w:top w:val="none" w:sz="0" w:space="0" w:color="auto"/>
                                                            <w:left w:val="none" w:sz="0" w:space="0" w:color="auto"/>
                                                            <w:bottom w:val="none" w:sz="0" w:space="0" w:color="auto"/>
                                                            <w:right w:val="none" w:sz="0" w:space="0" w:color="auto"/>
                                                          </w:divBdr>
                                                          <w:divsChild>
                                                            <w:div w:id="605112388">
                                                              <w:marLeft w:val="0"/>
                                                              <w:marRight w:val="0"/>
                                                              <w:marTop w:val="0"/>
                                                              <w:marBottom w:val="0"/>
                                                              <w:divBdr>
                                                                <w:top w:val="none" w:sz="0" w:space="0" w:color="auto"/>
                                                                <w:left w:val="none" w:sz="0" w:space="0" w:color="auto"/>
                                                                <w:bottom w:val="none" w:sz="0" w:space="0" w:color="auto"/>
                                                                <w:right w:val="single" w:sz="24" w:space="0" w:color="F0F0F0"/>
                                                              </w:divBdr>
                                                            </w:div>
                                                          </w:divsChild>
                                                        </w:div>
                                                        <w:div w:id="682129356">
                                                          <w:marLeft w:val="0"/>
                                                          <w:marRight w:val="0"/>
                                                          <w:marTop w:val="0"/>
                                                          <w:marBottom w:val="0"/>
                                                          <w:divBdr>
                                                            <w:top w:val="none" w:sz="0" w:space="0" w:color="auto"/>
                                                            <w:left w:val="none" w:sz="0" w:space="0" w:color="auto"/>
                                                            <w:bottom w:val="none" w:sz="0" w:space="0" w:color="auto"/>
                                                            <w:right w:val="none" w:sz="0" w:space="0" w:color="auto"/>
                                                          </w:divBdr>
                                                          <w:divsChild>
                                                            <w:div w:id="919871037">
                                                              <w:marLeft w:val="0"/>
                                                              <w:marRight w:val="0"/>
                                                              <w:marTop w:val="0"/>
                                                              <w:marBottom w:val="0"/>
                                                              <w:divBdr>
                                                                <w:top w:val="none" w:sz="0" w:space="0" w:color="auto"/>
                                                                <w:left w:val="none" w:sz="0" w:space="0" w:color="auto"/>
                                                                <w:bottom w:val="none" w:sz="0" w:space="0" w:color="auto"/>
                                                                <w:right w:val="none" w:sz="0" w:space="0" w:color="auto"/>
                                                              </w:divBdr>
                                                              <w:divsChild>
                                                                <w:div w:id="1253970323">
                                                                  <w:marLeft w:val="0"/>
                                                                  <w:marRight w:val="0"/>
                                                                  <w:marTop w:val="0"/>
                                                                  <w:marBottom w:val="0"/>
                                                                  <w:divBdr>
                                                                    <w:top w:val="none" w:sz="0" w:space="0" w:color="auto"/>
                                                                    <w:left w:val="none" w:sz="0" w:space="0" w:color="auto"/>
                                                                    <w:bottom w:val="none" w:sz="0" w:space="0" w:color="auto"/>
                                                                    <w:right w:val="none" w:sz="0" w:space="0" w:color="auto"/>
                                                                  </w:divBdr>
                                                                  <w:divsChild>
                                                                    <w:div w:id="18531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3327">
                                          <w:marLeft w:val="0"/>
                                          <w:marRight w:val="0"/>
                                          <w:marTop w:val="0"/>
                                          <w:marBottom w:val="0"/>
                                          <w:divBdr>
                                            <w:top w:val="none" w:sz="0" w:space="0" w:color="auto"/>
                                            <w:left w:val="none" w:sz="0" w:space="0" w:color="auto"/>
                                            <w:bottom w:val="none" w:sz="0" w:space="0" w:color="auto"/>
                                            <w:right w:val="none" w:sz="0" w:space="0" w:color="auto"/>
                                          </w:divBdr>
                                          <w:divsChild>
                                            <w:div w:id="1103571161">
                                              <w:marLeft w:val="0"/>
                                              <w:marRight w:val="0"/>
                                              <w:marTop w:val="0"/>
                                              <w:marBottom w:val="0"/>
                                              <w:divBdr>
                                                <w:top w:val="none" w:sz="0" w:space="0" w:color="auto"/>
                                                <w:left w:val="none" w:sz="0" w:space="0" w:color="auto"/>
                                                <w:bottom w:val="none" w:sz="0" w:space="0" w:color="auto"/>
                                                <w:right w:val="none" w:sz="0" w:space="0" w:color="auto"/>
                                              </w:divBdr>
                                              <w:divsChild>
                                                <w:div w:id="871384137">
                                                  <w:marLeft w:val="0"/>
                                                  <w:marRight w:val="0"/>
                                                  <w:marTop w:val="0"/>
                                                  <w:marBottom w:val="0"/>
                                                  <w:divBdr>
                                                    <w:top w:val="none" w:sz="0" w:space="0" w:color="auto"/>
                                                    <w:left w:val="none" w:sz="0" w:space="0" w:color="auto"/>
                                                    <w:bottom w:val="none" w:sz="0" w:space="0" w:color="auto"/>
                                                    <w:right w:val="none" w:sz="0" w:space="0" w:color="auto"/>
                                                  </w:divBdr>
                                                  <w:divsChild>
                                                    <w:div w:id="1526864836">
                                                      <w:marLeft w:val="0"/>
                                                      <w:marRight w:val="0"/>
                                                      <w:marTop w:val="0"/>
                                                      <w:marBottom w:val="0"/>
                                                      <w:divBdr>
                                                        <w:top w:val="none" w:sz="0" w:space="0" w:color="auto"/>
                                                        <w:left w:val="none" w:sz="0" w:space="0" w:color="auto"/>
                                                        <w:bottom w:val="none" w:sz="0" w:space="0" w:color="auto"/>
                                                        <w:right w:val="none" w:sz="0" w:space="0" w:color="auto"/>
                                                      </w:divBdr>
                                                      <w:divsChild>
                                                        <w:div w:id="1273828253">
                                                          <w:marLeft w:val="0"/>
                                                          <w:marRight w:val="0"/>
                                                          <w:marTop w:val="0"/>
                                                          <w:marBottom w:val="0"/>
                                                          <w:divBdr>
                                                            <w:top w:val="none" w:sz="0" w:space="0" w:color="auto"/>
                                                            <w:left w:val="none" w:sz="0" w:space="0" w:color="auto"/>
                                                            <w:bottom w:val="none" w:sz="0" w:space="0" w:color="auto"/>
                                                            <w:right w:val="none" w:sz="0" w:space="0" w:color="auto"/>
                                                          </w:divBdr>
                                                          <w:divsChild>
                                                            <w:div w:id="725183627">
                                                              <w:marLeft w:val="0"/>
                                                              <w:marRight w:val="0"/>
                                                              <w:marTop w:val="0"/>
                                                              <w:marBottom w:val="0"/>
                                                              <w:divBdr>
                                                                <w:top w:val="none" w:sz="0" w:space="0" w:color="auto"/>
                                                                <w:left w:val="none" w:sz="0" w:space="0" w:color="auto"/>
                                                                <w:bottom w:val="none" w:sz="0" w:space="0" w:color="auto"/>
                                                                <w:right w:val="single" w:sz="24" w:space="0" w:color="F0F0F0"/>
                                                              </w:divBdr>
                                                            </w:div>
                                                          </w:divsChild>
                                                        </w:div>
                                                        <w:div w:id="501823414">
                                                          <w:marLeft w:val="0"/>
                                                          <w:marRight w:val="0"/>
                                                          <w:marTop w:val="0"/>
                                                          <w:marBottom w:val="0"/>
                                                          <w:divBdr>
                                                            <w:top w:val="none" w:sz="0" w:space="0" w:color="auto"/>
                                                            <w:left w:val="none" w:sz="0" w:space="0" w:color="auto"/>
                                                            <w:bottom w:val="none" w:sz="0" w:space="0" w:color="auto"/>
                                                            <w:right w:val="none" w:sz="0" w:space="0" w:color="auto"/>
                                                          </w:divBdr>
                                                          <w:divsChild>
                                                            <w:div w:id="1563713707">
                                                              <w:marLeft w:val="0"/>
                                                              <w:marRight w:val="0"/>
                                                              <w:marTop w:val="0"/>
                                                              <w:marBottom w:val="0"/>
                                                              <w:divBdr>
                                                                <w:top w:val="none" w:sz="0" w:space="0" w:color="auto"/>
                                                                <w:left w:val="none" w:sz="0" w:space="0" w:color="auto"/>
                                                                <w:bottom w:val="none" w:sz="0" w:space="0" w:color="auto"/>
                                                                <w:right w:val="none" w:sz="0" w:space="0" w:color="auto"/>
                                                              </w:divBdr>
                                                              <w:divsChild>
                                                                <w:div w:id="430206426">
                                                                  <w:marLeft w:val="0"/>
                                                                  <w:marRight w:val="0"/>
                                                                  <w:marTop w:val="0"/>
                                                                  <w:marBottom w:val="0"/>
                                                                  <w:divBdr>
                                                                    <w:top w:val="none" w:sz="0" w:space="0" w:color="auto"/>
                                                                    <w:left w:val="none" w:sz="0" w:space="0" w:color="auto"/>
                                                                    <w:bottom w:val="none" w:sz="0" w:space="0" w:color="auto"/>
                                                                    <w:right w:val="none" w:sz="0" w:space="0" w:color="auto"/>
                                                                  </w:divBdr>
                                                                  <w:divsChild>
                                                                    <w:div w:id="20153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054828">
                                          <w:marLeft w:val="0"/>
                                          <w:marRight w:val="0"/>
                                          <w:marTop w:val="0"/>
                                          <w:marBottom w:val="0"/>
                                          <w:divBdr>
                                            <w:top w:val="none" w:sz="0" w:space="0" w:color="auto"/>
                                            <w:left w:val="none" w:sz="0" w:space="0" w:color="auto"/>
                                            <w:bottom w:val="none" w:sz="0" w:space="0" w:color="auto"/>
                                            <w:right w:val="none" w:sz="0" w:space="0" w:color="auto"/>
                                          </w:divBdr>
                                          <w:divsChild>
                                            <w:div w:id="362633661">
                                              <w:marLeft w:val="0"/>
                                              <w:marRight w:val="0"/>
                                              <w:marTop w:val="0"/>
                                              <w:marBottom w:val="0"/>
                                              <w:divBdr>
                                                <w:top w:val="none" w:sz="0" w:space="0" w:color="auto"/>
                                                <w:left w:val="none" w:sz="0" w:space="0" w:color="auto"/>
                                                <w:bottom w:val="none" w:sz="0" w:space="0" w:color="auto"/>
                                                <w:right w:val="none" w:sz="0" w:space="0" w:color="auto"/>
                                              </w:divBdr>
                                              <w:divsChild>
                                                <w:div w:id="753934375">
                                                  <w:marLeft w:val="0"/>
                                                  <w:marRight w:val="0"/>
                                                  <w:marTop w:val="0"/>
                                                  <w:marBottom w:val="0"/>
                                                  <w:divBdr>
                                                    <w:top w:val="none" w:sz="0" w:space="0" w:color="auto"/>
                                                    <w:left w:val="none" w:sz="0" w:space="0" w:color="auto"/>
                                                    <w:bottom w:val="none" w:sz="0" w:space="0" w:color="auto"/>
                                                    <w:right w:val="none" w:sz="0" w:space="0" w:color="auto"/>
                                                  </w:divBdr>
                                                  <w:divsChild>
                                                    <w:div w:id="399863443">
                                                      <w:marLeft w:val="0"/>
                                                      <w:marRight w:val="0"/>
                                                      <w:marTop w:val="0"/>
                                                      <w:marBottom w:val="0"/>
                                                      <w:divBdr>
                                                        <w:top w:val="none" w:sz="0" w:space="0" w:color="auto"/>
                                                        <w:left w:val="none" w:sz="0" w:space="0" w:color="auto"/>
                                                        <w:bottom w:val="none" w:sz="0" w:space="0" w:color="auto"/>
                                                        <w:right w:val="none" w:sz="0" w:space="0" w:color="auto"/>
                                                      </w:divBdr>
                                                      <w:divsChild>
                                                        <w:div w:id="1712341967">
                                                          <w:marLeft w:val="0"/>
                                                          <w:marRight w:val="0"/>
                                                          <w:marTop w:val="0"/>
                                                          <w:marBottom w:val="0"/>
                                                          <w:divBdr>
                                                            <w:top w:val="none" w:sz="0" w:space="0" w:color="auto"/>
                                                            <w:left w:val="none" w:sz="0" w:space="0" w:color="auto"/>
                                                            <w:bottom w:val="none" w:sz="0" w:space="0" w:color="auto"/>
                                                            <w:right w:val="none" w:sz="0" w:space="0" w:color="auto"/>
                                                          </w:divBdr>
                                                          <w:divsChild>
                                                            <w:div w:id="1793330503">
                                                              <w:marLeft w:val="0"/>
                                                              <w:marRight w:val="0"/>
                                                              <w:marTop w:val="0"/>
                                                              <w:marBottom w:val="0"/>
                                                              <w:divBdr>
                                                                <w:top w:val="none" w:sz="0" w:space="0" w:color="auto"/>
                                                                <w:left w:val="none" w:sz="0" w:space="0" w:color="auto"/>
                                                                <w:bottom w:val="none" w:sz="0" w:space="0" w:color="auto"/>
                                                                <w:right w:val="single" w:sz="24" w:space="0" w:color="F0F0F0"/>
                                                              </w:divBdr>
                                                            </w:div>
                                                          </w:divsChild>
                                                        </w:div>
                                                        <w:div w:id="685208605">
                                                          <w:marLeft w:val="0"/>
                                                          <w:marRight w:val="0"/>
                                                          <w:marTop w:val="0"/>
                                                          <w:marBottom w:val="0"/>
                                                          <w:divBdr>
                                                            <w:top w:val="none" w:sz="0" w:space="0" w:color="auto"/>
                                                            <w:left w:val="none" w:sz="0" w:space="0" w:color="auto"/>
                                                            <w:bottom w:val="none" w:sz="0" w:space="0" w:color="auto"/>
                                                            <w:right w:val="none" w:sz="0" w:space="0" w:color="auto"/>
                                                          </w:divBdr>
                                                          <w:divsChild>
                                                            <w:div w:id="677463423">
                                                              <w:marLeft w:val="0"/>
                                                              <w:marRight w:val="0"/>
                                                              <w:marTop w:val="0"/>
                                                              <w:marBottom w:val="0"/>
                                                              <w:divBdr>
                                                                <w:top w:val="none" w:sz="0" w:space="0" w:color="auto"/>
                                                                <w:left w:val="none" w:sz="0" w:space="0" w:color="auto"/>
                                                                <w:bottom w:val="none" w:sz="0" w:space="0" w:color="auto"/>
                                                                <w:right w:val="none" w:sz="0" w:space="0" w:color="auto"/>
                                                              </w:divBdr>
                                                              <w:divsChild>
                                                                <w:div w:id="267933556">
                                                                  <w:marLeft w:val="0"/>
                                                                  <w:marRight w:val="0"/>
                                                                  <w:marTop w:val="0"/>
                                                                  <w:marBottom w:val="0"/>
                                                                  <w:divBdr>
                                                                    <w:top w:val="none" w:sz="0" w:space="0" w:color="auto"/>
                                                                    <w:left w:val="none" w:sz="0" w:space="0" w:color="auto"/>
                                                                    <w:bottom w:val="none" w:sz="0" w:space="0" w:color="auto"/>
                                                                    <w:right w:val="none" w:sz="0" w:space="0" w:color="auto"/>
                                                                  </w:divBdr>
                                                                  <w:divsChild>
                                                                    <w:div w:id="1501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590774">
                                          <w:marLeft w:val="0"/>
                                          <w:marRight w:val="0"/>
                                          <w:marTop w:val="0"/>
                                          <w:marBottom w:val="0"/>
                                          <w:divBdr>
                                            <w:top w:val="none" w:sz="0" w:space="0" w:color="auto"/>
                                            <w:left w:val="none" w:sz="0" w:space="0" w:color="auto"/>
                                            <w:bottom w:val="none" w:sz="0" w:space="0" w:color="auto"/>
                                            <w:right w:val="none" w:sz="0" w:space="0" w:color="auto"/>
                                          </w:divBdr>
                                          <w:divsChild>
                                            <w:div w:id="979573141">
                                              <w:marLeft w:val="0"/>
                                              <w:marRight w:val="0"/>
                                              <w:marTop w:val="0"/>
                                              <w:marBottom w:val="0"/>
                                              <w:divBdr>
                                                <w:top w:val="none" w:sz="0" w:space="0" w:color="auto"/>
                                                <w:left w:val="none" w:sz="0" w:space="0" w:color="auto"/>
                                                <w:bottom w:val="none" w:sz="0" w:space="0" w:color="auto"/>
                                                <w:right w:val="none" w:sz="0" w:space="0" w:color="auto"/>
                                              </w:divBdr>
                                              <w:divsChild>
                                                <w:div w:id="868682137">
                                                  <w:marLeft w:val="0"/>
                                                  <w:marRight w:val="0"/>
                                                  <w:marTop w:val="0"/>
                                                  <w:marBottom w:val="0"/>
                                                  <w:divBdr>
                                                    <w:top w:val="none" w:sz="0" w:space="0" w:color="auto"/>
                                                    <w:left w:val="none" w:sz="0" w:space="0" w:color="auto"/>
                                                    <w:bottom w:val="none" w:sz="0" w:space="0" w:color="auto"/>
                                                    <w:right w:val="none" w:sz="0" w:space="0" w:color="auto"/>
                                                  </w:divBdr>
                                                  <w:divsChild>
                                                    <w:div w:id="1001470538">
                                                      <w:marLeft w:val="0"/>
                                                      <w:marRight w:val="0"/>
                                                      <w:marTop w:val="0"/>
                                                      <w:marBottom w:val="0"/>
                                                      <w:divBdr>
                                                        <w:top w:val="none" w:sz="0" w:space="0" w:color="auto"/>
                                                        <w:left w:val="none" w:sz="0" w:space="0" w:color="auto"/>
                                                        <w:bottom w:val="none" w:sz="0" w:space="0" w:color="auto"/>
                                                        <w:right w:val="none" w:sz="0" w:space="0" w:color="auto"/>
                                                      </w:divBdr>
                                                      <w:divsChild>
                                                        <w:div w:id="1002053514">
                                                          <w:marLeft w:val="0"/>
                                                          <w:marRight w:val="0"/>
                                                          <w:marTop w:val="0"/>
                                                          <w:marBottom w:val="0"/>
                                                          <w:divBdr>
                                                            <w:top w:val="none" w:sz="0" w:space="0" w:color="auto"/>
                                                            <w:left w:val="none" w:sz="0" w:space="0" w:color="auto"/>
                                                            <w:bottom w:val="none" w:sz="0" w:space="0" w:color="auto"/>
                                                            <w:right w:val="none" w:sz="0" w:space="0" w:color="auto"/>
                                                          </w:divBdr>
                                                          <w:divsChild>
                                                            <w:div w:id="290407607">
                                                              <w:marLeft w:val="0"/>
                                                              <w:marRight w:val="0"/>
                                                              <w:marTop w:val="0"/>
                                                              <w:marBottom w:val="0"/>
                                                              <w:divBdr>
                                                                <w:top w:val="none" w:sz="0" w:space="0" w:color="auto"/>
                                                                <w:left w:val="none" w:sz="0" w:space="0" w:color="auto"/>
                                                                <w:bottom w:val="none" w:sz="0" w:space="0" w:color="auto"/>
                                                                <w:right w:val="single" w:sz="24" w:space="0" w:color="F0F0F0"/>
                                                              </w:divBdr>
                                                            </w:div>
                                                          </w:divsChild>
                                                        </w:div>
                                                        <w:div w:id="804541791">
                                                          <w:marLeft w:val="0"/>
                                                          <w:marRight w:val="0"/>
                                                          <w:marTop w:val="0"/>
                                                          <w:marBottom w:val="0"/>
                                                          <w:divBdr>
                                                            <w:top w:val="none" w:sz="0" w:space="0" w:color="auto"/>
                                                            <w:left w:val="none" w:sz="0" w:space="0" w:color="auto"/>
                                                            <w:bottom w:val="none" w:sz="0" w:space="0" w:color="auto"/>
                                                            <w:right w:val="none" w:sz="0" w:space="0" w:color="auto"/>
                                                          </w:divBdr>
                                                          <w:divsChild>
                                                            <w:div w:id="1350989473">
                                                              <w:marLeft w:val="0"/>
                                                              <w:marRight w:val="0"/>
                                                              <w:marTop w:val="0"/>
                                                              <w:marBottom w:val="0"/>
                                                              <w:divBdr>
                                                                <w:top w:val="none" w:sz="0" w:space="0" w:color="auto"/>
                                                                <w:left w:val="none" w:sz="0" w:space="0" w:color="auto"/>
                                                                <w:bottom w:val="none" w:sz="0" w:space="0" w:color="auto"/>
                                                                <w:right w:val="none" w:sz="0" w:space="0" w:color="auto"/>
                                                              </w:divBdr>
                                                              <w:divsChild>
                                                                <w:div w:id="1245341248">
                                                                  <w:marLeft w:val="0"/>
                                                                  <w:marRight w:val="0"/>
                                                                  <w:marTop w:val="0"/>
                                                                  <w:marBottom w:val="0"/>
                                                                  <w:divBdr>
                                                                    <w:top w:val="none" w:sz="0" w:space="0" w:color="auto"/>
                                                                    <w:left w:val="none" w:sz="0" w:space="0" w:color="auto"/>
                                                                    <w:bottom w:val="none" w:sz="0" w:space="0" w:color="auto"/>
                                                                    <w:right w:val="none" w:sz="0" w:space="0" w:color="auto"/>
                                                                  </w:divBdr>
                                                                  <w:divsChild>
                                                                    <w:div w:id="18770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730453">
                                          <w:marLeft w:val="0"/>
                                          <w:marRight w:val="0"/>
                                          <w:marTop w:val="0"/>
                                          <w:marBottom w:val="0"/>
                                          <w:divBdr>
                                            <w:top w:val="none" w:sz="0" w:space="0" w:color="auto"/>
                                            <w:left w:val="none" w:sz="0" w:space="0" w:color="auto"/>
                                            <w:bottom w:val="none" w:sz="0" w:space="0" w:color="auto"/>
                                            <w:right w:val="none" w:sz="0" w:space="0" w:color="auto"/>
                                          </w:divBdr>
                                          <w:divsChild>
                                            <w:div w:id="1787578082">
                                              <w:marLeft w:val="0"/>
                                              <w:marRight w:val="0"/>
                                              <w:marTop w:val="0"/>
                                              <w:marBottom w:val="0"/>
                                              <w:divBdr>
                                                <w:top w:val="none" w:sz="0" w:space="0" w:color="auto"/>
                                                <w:left w:val="none" w:sz="0" w:space="0" w:color="auto"/>
                                                <w:bottom w:val="none" w:sz="0" w:space="0" w:color="auto"/>
                                                <w:right w:val="none" w:sz="0" w:space="0" w:color="auto"/>
                                              </w:divBdr>
                                              <w:divsChild>
                                                <w:div w:id="1767309698">
                                                  <w:marLeft w:val="0"/>
                                                  <w:marRight w:val="0"/>
                                                  <w:marTop w:val="0"/>
                                                  <w:marBottom w:val="0"/>
                                                  <w:divBdr>
                                                    <w:top w:val="none" w:sz="0" w:space="0" w:color="auto"/>
                                                    <w:left w:val="none" w:sz="0" w:space="0" w:color="auto"/>
                                                    <w:bottom w:val="none" w:sz="0" w:space="0" w:color="auto"/>
                                                    <w:right w:val="none" w:sz="0" w:space="0" w:color="auto"/>
                                                  </w:divBdr>
                                                  <w:divsChild>
                                                    <w:div w:id="238372611">
                                                      <w:marLeft w:val="0"/>
                                                      <w:marRight w:val="0"/>
                                                      <w:marTop w:val="0"/>
                                                      <w:marBottom w:val="0"/>
                                                      <w:divBdr>
                                                        <w:top w:val="none" w:sz="0" w:space="0" w:color="auto"/>
                                                        <w:left w:val="none" w:sz="0" w:space="0" w:color="auto"/>
                                                        <w:bottom w:val="none" w:sz="0" w:space="0" w:color="auto"/>
                                                        <w:right w:val="none" w:sz="0" w:space="0" w:color="auto"/>
                                                      </w:divBdr>
                                                      <w:divsChild>
                                                        <w:div w:id="1455056193">
                                                          <w:marLeft w:val="0"/>
                                                          <w:marRight w:val="0"/>
                                                          <w:marTop w:val="0"/>
                                                          <w:marBottom w:val="0"/>
                                                          <w:divBdr>
                                                            <w:top w:val="none" w:sz="0" w:space="0" w:color="auto"/>
                                                            <w:left w:val="none" w:sz="0" w:space="0" w:color="auto"/>
                                                            <w:bottom w:val="none" w:sz="0" w:space="0" w:color="auto"/>
                                                            <w:right w:val="none" w:sz="0" w:space="0" w:color="auto"/>
                                                          </w:divBdr>
                                                          <w:divsChild>
                                                            <w:div w:id="699012720">
                                                              <w:marLeft w:val="0"/>
                                                              <w:marRight w:val="0"/>
                                                              <w:marTop w:val="0"/>
                                                              <w:marBottom w:val="0"/>
                                                              <w:divBdr>
                                                                <w:top w:val="none" w:sz="0" w:space="0" w:color="auto"/>
                                                                <w:left w:val="none" w:sz="0" w:space="0" w:color="auto"/>
                                                                <w:bottom w:val="none" w:sz="0" w:space="0" w:color="auto"/>
                                                                <w:right w:val="single" w:sz="24" w:space="0" w:color="F0F0F0"/>
                                                              </w:divBdr>
                                                            </w:div>
                                                          </w:divsChild>
                                                        </w:div>
                                                        <w:div w:id="1375696568">
                                                          <w:marLeft w:val="0"/>
                                                          <w:marRight w:val="0"/>
                                                          <w:marTop w:val="0"/>
                                                          <w:marBottom w:val="0"/>
                                                          <w:divBdr>
                                                            <w:top w:val="none" w:sz="0" w:space="0" w:color="auto"/>
                                                            <w:left w:val="none" w:sz="0" w:space="0" w:color="auto"/>
                                                            <w:bottom w:val="none" w:sz="0" w:space="0" w:color="auto"/>
                                                            <w:right w:val="none" w:sz="0" w:space="0" w:color="auto"/>
                                                          </w:divBdr>
                                                          <w:divsChild>
                                                            <w:div w:id="535848963">
                                                              <w:marLeft w:val="0"/>
                                                              <w:marRight w:val="0"/>
                                                              <w:marTop w:val="0"/>
                                                              <w:marBottom w:val="0"/>
                                                              <w:divBdr>
                                                                <w:top w:val="none" w:sz="0" w:space="0" w:color="auto"/>
                                                                <w:left w:val="none" w:sz="0" w:space="0" w:color="auto"/>
                                                                <w:bottom w:val="none" w:sz="0" w:space="0" w:color="auto"/>
                                                                <w:right w:val="none" w:sz="0" w:space="0" w:color="auto"/>
                                                              </w:divBdr>
                                                              <w:divsChild>
                                                                <w:div w:id="753205589">
                                                                  <w:marLeft w:val="0"/>
                                                                  <w:marRight w:val="0"/>
                                                                  <w:marTop w:val="0"/>
                                                                  <w:marBottom w:val="0"/>
                                                                  <w:divBdr>
                                                                    <w:top w:val="none" w:sz="0" w:space="0" w:color="auto"/>
                                                                    <w:left w:val="none" w:sz="0" w:space="0" w:color="auto"/>
                                                                    <w:bottom w:val="none" w:sz="0" w:space="0" w:color="auto"/>
                                                                    <w:right w:val="none" w:sz="0" w:space="0" w:color="auto"/>
                                                                  </w:divBdr>
                                                                  <w:divsChild>
                                                                    <w:div w:id="2815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912651">
                                          <w:marLeft w:val="0"/>
                                          <w:marRight w:val="0"/>
                                          <w:marTop w:val="0"/>
                                          <w:marBottom w:val="0"/>
                                          <w:divBdr>
                                            <w:top w:val="none" w:sz="0" w:space="0" w:color="auto"/>
                                            <w:left w:val="none" w:sz="0" w:space="0" w:color="auto"/>
                                            <w:bottom w:val="none" w:sz="0" w:space="0" w:color="auto"/>
                                            <w:right w:val="none" w:sz="0" w:space="0" w:color="auto"/>
                                          </w:divBdr>
                                          <w:divsChild>
                                            <w:div w:id="1887834883">
                                              <w:marLeft w:val="0"/>
                                              <w:marRight w:val="0"/>
                                              <w:marTop w:val="0"/>
                                              <w:marBottom w:val="0"/>
                                              <w:divBdr>
                                                <w:top w:val="none" w:sz="0" w:space="0" w:color="auto"/>
                                                <w:left w:val="none" w:sz="0" w:space="0" w:color="auto"/>
                                                <w:bottom w:val="none" w:sz="0" w:space="0" w:color="auto"/>
                                                <w:right w:val="none" w:sz="0" w:space="0" w:color="auto"/>
                                              </w:divBdr>
                                              <w:divsChild>
                                                <w:div w:id="1233393295">
                                                  <w:marLeft w:val="0"/>
                                                  <w:marRight w:val="0"/>
                                                  <w:marTop w:val="0"/>
                                                  <w:marBottom w:val="0"/>
                                                  <w:divBdr>
                                                    <w:top w:val="none" w:sz="0" w:space="0" w:color="auto"/>
                                                    <w:left w:val="none" w:sz="0" w:space="0" w:color="auto"/>
                                                    <w:bottom w:val="none" w:sz="0" w:space="0" w:color="auto"/>
                                                    <w:right w:val="none" w:sz="0" w:space="0" w:color="auto"/>
                                                  </w:divBdr>
                                                  <w:divsChild>
                                                    <w:div w:id="1012292930">
                                                      <w:marLeft w:val="0"/>
                                                      <w:marRight w:val="0"/>
                                                      <w:marTop w:val="0"/>
                                                      <w:marBottom w:val="0"/>
                                                      <w:divBdr>
                                                        <w:top w:val="none" w:sz="0" w:space="0" w:color="auto"/>
                                                        <w:left w:val="none" w:sz="0" w:space="0" w:color="auto"/>
                                                        <w:bottom w:val="none" w:sz="0" w:space="0" w:color="auto"/>
                                                        <w:right w:val="none" w:sz="0" w:space="0" w:color="auto"/>
                                                      </w:divBdr>
                                                      <w:divsChild>
                                                        <w:div w:id="387651464">
                                                          <w:marLeft w:val="0"/>
                                                          <w:marRight w:val="0"/>
                                                          <w:marTop w:val="0"/>
                                                          <w:marBottom w:val="0"/>
                                                          <w:divBdr>
                                                            <w:top w:val="none" w:sz="0" w:space="0" w:color="auto"/>
                                                            <w:left w:val="none" w:sz="0" w:space="0" w:color="auto"/>
                                                            <w:bottom w:val="none" w:sz="0" w:space="0" w:color="auto"/>
                                                            <w:right w:val="none" w:sz="0" w:space="0" w:color="auto"/>
                                                          </w:divBdr>
                                                          <w:divsChild>
                                                            <w:div w:id="2043086632">
                                                              <w:marLeft w:val="0"/>
                                                              <w:marRight w:val="0"/>
                                                              <w:marTop w:val="0"/>
                                                              <w:marBottom w:val="0"/>
                                                              <w:divBdr>
                                                                <w:top w:val="none" w:sz="0" w:space="0" w:color="auto"/>
                                                                <w:left w:val="none" w:sz="0" w:space="0" w:color="auto"/>
                                                                <w:bottom w:val="none" w:sz="0" w:space="0" w:color="auto"/>
                                                                <w:right w:val="single" w:sz="24" w:space="0" w:color="F0F0F0"/>
                                                              </w:divBdr>
                                                            </w:div>
                                                          </w:divsChild>
                                                        </w:div>
                                                        <w:div w:id="997151718">
                                                          <w:marLeft w:val="0"/>
                                                          <w:marRight w:val="0"/>
                                                          <w:marTop w:val="0"/>
                                                          <w:marBottom w:val="0"/>
                                                          <w:divBdr>
                                                            <w:top w:val="none" w:sz="0" w:space="0" w:color="auto"/>
                                                            <w:left w:val="none" w:sz="0" w:space="0" w:color="auto"/>
                                                            <w:bottom w:val="none" w:sz="0" w:space="0" w:color="auto"/>
                                                            <w:right w:val="none" w:sz="0" w:space="0" w:color="auto"/>
                                                          </w:divBdr>
                                                          <w:divsChild>
                                                            <w:div w:id="1147623155">
                                                              <w:marLeft w:val="0"/>
                                                              <w:marRight w:val="0"/>
                                                              <w:marTop w:val="0"/>
                                                              <w:marBottom w:val="0"/>
                                                              <w:divBdr>
                                                                <w:top w:val="none" w:sz="0" w:space="0" w:color="auto"/>
                                                                <w:left w:val="none" w:sz="0" w:space="0" w:color="auto"/>
                                                                <w:bottom w:val="none" w:sz="0" w:space="0" w:color="auto"/>
                                                                <w:right w:val="none" w:sz="0" w:space="0" w:color="auto"/>
                                                              </w:divBdr>
                                                              <w:divsChild>
                                                                <w:div w:id="1471828993">
                                                                  <w:marLeft w:val="0"/>
                                                                  <w:marRight w:val="0"/>
                                                                  <w:marTop w:val="0"/>
                                                                  <w:marBottom w:val="0"/>
                                                                  <w:divBdr>
                                                                    <w:top w:val="none" w:sz="0" w:space="0" w:color="auto"/>
                                                                    <w:left w:val="none" w:sz="0" w:space="0" w:color="auto"/>
                                                                    <w:bottom w:val="none" w:sz="0" w:space="0" w:color="auto"/>
                                                                    <w:right w:val="none" w:sz="0" w:space="0" w:color="auto"/>
                                                                  </w:divBdr>
                                                                  <w:divsChild>
                                                                    <w:div w:id="1030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508591">
                                          <w:marLeft w:val="0"/>
                                          <w:marRight w:val="0"/>
                                          <w:marTop w:val="0"/>
                                          <w:marBottom w:val="0"/>
                                          <w:divBdr>
                                            <w:top w:val="none" w:sz="0" w:space="0" w:color="auto"/>
                                            <w:left w:val="none" w:sz="0" w:space="0" w:color="auto"/>
                                            <w:bottom w:val="none" w:sz="0" w:space="0" w:color="auto"/>
                                            <w:right w:val="none" w:sz="0" w:space="0" w:color="auto"/>
                                          </w:divBdr>
                                          <w:divsChild>
                                            <w:div w:id="224220250">
                                              <w:marLeft w:val="0"/>
                                              <w:marRight w:val="0"/>
                                              <w:marTop w:val="0"/>
                                              <w:marBottom w:val="0"/>
                                              <w:divBdr>
                                                <w:top w:val="none" w:sz="0" w:space="0" w:color="auto"/>
                                                <w:left w:val="none" w:sz="0" w:space="0" w:color="auto"/>
                                                <w:bottom w:val="none" w:sz="0" w:space="0" w:color="auto"/>
                                                <w:right w:val="none" w:sz="0" w:space="0" w:color="auto"/>
                                              </w:divBdr>
                                              <w:divsChild>
                                                <w:div w:id="703554077">
                                                  <w:marLeft w:val="0"/>
                                                  <w:marRight w:val="0"/>
                                                  <w:marTop w:val="0"/>
                                                  <w:marBottom w:val="0"/>
                                                  <w:divBdr>
                                                    <w:top w:val="none" w:sz="0" w:space="0" w:color="auto"/>
                                                    <w:left w:val="none" w:sz="0" w:space="0" w:color="auto"/>
                                                    <w:bottom w:val="none" w:sz="0" w:space="0" w:color="auto"/>
                                                    <w:right w:val="none" w:sz="0" w:space="0" w:color="auto"/>
                                                  </w:divBdr>
                                                  <w:divsChild>
                                                    <w:div w:id="793136021">
                                                      <w:marLeft w:val="0"/>
                                                      <w:marRight w:val="0"/>
                                                      <w:marTop w:val="0"/>
                                                      <w:marBottom w:val="0"/>
                                                      <w:divBdr>
                                                        <w:top w:val="none" w:sz="0" w:space="0" w:color="auto"/>
                                                        <w:left w:val="none" w:sz="0" w:space="0" w:color="auto"/>
                                                        <w:bottom w:val="none" w:sz="0" w:space="0" w:color="auto"/>
                                                        <w:right w:val="none" w:sz="0" w:space="0" w:color="auto"/>
                                                      </w:divBdr>
                                                      <w:divsChild>
                                                        <w:div w:id="276765984">
                                                          <w:marLeft w:val="0"/>
                                                          <w:marRight w:val="0"/>
                                                          <w:marTop w:val="0"/>
                                                          <w:marBottom w:val="0"/>
                                                          <w:divBdr>
                                                            <w:top w:val="none" w:sz="0" w:space="0" w:color="auto"/>
                                                            <w:left w:val="none" w:sz="0" w:space="0" w:color="auto"/>
                                                            <w:bottom w:val="none" w:sz="0" w:space="0" w:color="auto"/>
                                                            <w:right w:val="none" w:sz="0" w:space="0" w:color="auto"/>
                                                          </w:divBdr>
                                                          <w:divsChild>
                                                            <w:div w:id="763115254">
                                                              <w:marLeft w:val="0"/>
                                                              <w:marRight w:val="0"/>
                                                              <w:marTop w:val="0"/>
                                                              <w:marBottom w:val="0"/>
                                                              <w:divBdr>
                                                                <w:top w:val="none" w:sz="0" w:space="0" w:color="auto"/>
                                                                <w:left w:val="none" w:sz="0" w:space="0" w:color="auto"/>
                                                                <w:bottom w:val="none" w:sz="0" w:space="0" w:color="auto"/>
                                                                <w:right w:val="single" w:sz="24" w:space="0" w:color="F0F0F0"/>
                                                              </w:divBdr>
                                                            </w:div>
                                                          </w:divsChild>
                                                        </w:div>
                                                        <w:div w:id="2005089512">
                                                          <w:marLeft w:val="0"/>
                                                          <w:marRight w:val="0"/>
                                                          <w:marTop w:val="0"/>
                                                          <w:marBottom w:val="0"/>
                                                          <w:divBdr>
                                                            <w:top w:val="none" w:sz="0" w:space="0" w:color="auto"/>
                                                            <w:left w:val="none" w:sz="0" w:space="0" w:color="auto"/>
                                                            <w:bottom w:val="none" w:sz="0" w:space="0" w:color="auto"/>
                                                            <w:right w:val="none" w:sz="0" w:space="0" w:color="auto"/>
                                                          </w:divBdr>
                                                          <w:divsChild>
                                                            <w:div w:id="128255313">
                                                              <w:marLeft w:val="0"/>
                                                              <w:marRight w:val="0"/>
                                                              <w:marTop w:val="0"/>
                                                              <w:marBottom w:val="0"/>
                                                              <w:divBdr>
                                                                <w:top w:val="none" w:sz="0" w:space="0" w:color="auto"/>
                                                                <w:left w:val="none" w:sz="0" w:space="0" w:color="auto"/>
                                                                <w:bottom w:val="none" w:sz="0" w:space="0" w:color="auto"/>
                                                                <w:right w:val="none" w:sz="0" w:space="0" w:color="auto"/>
                                                              </w:divBdr>
                                                              <w:divsChild>
                                                                <w:div w:id="500395900">
                                                                  <w:marLeft w:val="0"/>
                                                                  <w:marRight w:val="0"/>
                                                                  <w:marTop w:val="0"/>
                                                                  <w:marBottom w:val="0"/>
                                                                  <w:divBdr>
                                                                    <w:top w:val="none" w:sz="0" w:space="0" w:color="auto"/>
                                                                    <w:left w:val="none" w:sz="0" w:space="0" w:color="auto"/>
                                                                    <w:bottom w:val="none" w:sz="0" w:space="0" w:color="auto"/>
                                                                    <w:right w:val="none" w:sz="0" w:space="0" w:color="auto"/>
                                                                  </w:divBdr>
                                                                  <w:divsChild>
                                                                    <w:div w:id="16064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571986">
                                          <w:marLeft w:val="0"/>
                                          <w:marRight w:val="0"/>
                                          <w:marTop w:val="0"/>
                                          <w:marBottom w:val="0"/>
                                          <w:divBdr>
                                            <w:top w:val="none" w:sz="0" w:space="0" w:color="auto"/>
                                            <w:left w:val="none" w:sz="0" w:space="0" w:color="auto"/>
                                            <w:bottom w:val="none" w:sz="0" w:space="0" w:color="auto"/>
                                            <w:right w:val="none" w:sz="0" w:space="0" w:color="auto"/>
                                          </w:divBdr>
                                          <w:divsChild>
                                            <w:div w:id="1083263680">
                                              <w:marLeft w:val="0"/>
                                              <w:marRight w:val="0"/>
                                              <w:marTop w:val="0"/>
                                              <w:marBottom w:val="0"/>
                                              <w:divBdr>
                                                <w:top w:val="none" w:sz="0" w:space="0" w:color="auto"/>
                                                <w:left w:val="none" w:sz="0" w:space="0" w:color="auto"/>
                                                <w:bottom w:val="none" w:sz="0" w:space="0" w:color="auto"/>
                                                <w:right w:val="none" w:sz="0" w:space="0" w:color="auto"/>
                                              </w:divBdr>
                                              <w:divsChild>
                                                <w:div w:id="1132790492">
                                                  <w:marLeft w:val="0"/>
                                                  <w:marRight w:val="0"/>
                                                  <w:marTop w:val="0"/>
                                                  <w:marBottom w:val="0"/>
                                                  <w:divBdr>
                                                    <w:top w:val="none" w:sz="0" w:space="0" w:color="auto"/>
                                                    <w:left w:val="none" w:sz="0" w:space="0" w:color="auto"/>
                                                    <w:bottom w:val="none" w:sz="0" w:space="0" w:color="auto"/>
                                                    <w:right w:val="none" w:sz="0" w:space="0" w:color="auto"/>
                                                  </w:divBdr>
                                                  <w:divsChild>
                                                    <w:div w:id="1150827396">
                                                      <w:marLeft w:val="0"/>
                                                      <w:marRight w:val="0"/>
                                                      <w:marTop w:val="0"/>
                                                      <w:marBottom w:val="0"/>
                                                      <w:divBdr>
                                                        <w:top w:val="none" w:sz="0" w:space="0" w:color="auto"/>
                                                        <w:left w:val="none" w:sz="0" w:space="0" w:color="auto"/>
                                                        <w:bottom w:val="none" w:sz="0" w:space="0" w:color="auto"/>
                                                        <w:right w:val="none" w:sz="0" w:space="0" w:color="auto"/>
                                                      </w:divBdr>
                                                      <w:divsChild>
                                                        <w:div w:id="773524081">
                                                          <w:marLeft w:val="0"/>
                                                          <w:marRight w:val="0"/>
                                                          <w:marTop w:val="0"/>
                                                          <w:marBottom w:val="0"/>
                                                          <w:divBdr>
                                                            <w:top w:val="none" w:sz="0" w:space="0" w:color="auto"/>
                                                            <w:left w:val="none" w:sz="0" w:space="0" w:color="auto"/>
                                                            <w:bottom w:val="none" w:sz="0" w:space="0" w:color="auto"/>
                                                            <w:right w:val="none" w:sz="0" w:space="0" w:color="auto"/>
                                                          </w:divBdr>
                                                          <w:divsChild>
                                                            <w:div w:id="1148480050">
                                                              <w:marLeft w:val="0"/>
                                                              <w:marRight w:val="0"/>
                                                              <w:marTop w:val="0"/>
                                                              <w:marBottom w:val="0"/>
                                                              <w:divBdr>
                                                                <w:top w:val="none" w:sz="0" w:space="0" w:color="auto"/>
                                                                <w:left w:val="none" w:sz="0" w:space="0" w:color="auto"/>
                                                                <w:bottom w:val="none" w:sz="0" w:space="0" w:color="auto"/>
                                                                <w:right w:val="single" w:sz="24" w:space="0" w:color="F0F0F0"/>
                                                              </w:divBdr>
                                                            </w:div>
                                                          </w:divsChild>
                                                        </w:div>
                                                        <w:div w:id="1814133327">
                                                          <w:marLeft w:val="0"/>
                                                          <w:marRight w:val="0"/>
                                                          <w:marTop w:val="0"/>
                                                          <w:marBottom w:val="0"/>
                                                          <w:divBdr>
                                                            <w:top w:val="none" w:sz="0" w:space="0" w:color="auto"/>
                                                            <w:left w:val="none" w:sz="0" w:space="0" w:color="auto"/>
                                                            <w:bottom w:val="none" w:sz="0" w:space="0" w:color="auto"/>
                                                            <w:right w:val="none" w:sz="0" w:space="0" w:color="auto"/>
                                                          </w:divBdr>
                                                          <w:divsChild>
                                                            <w:div w:id="398405471">
                                                              <w:marLeft w:val="0"/>
                                                              <w:marRight w:val="0"/>
                                                              <w:marTop w:val="0"/>
                                                              <w:marBottom w:val="0"/>
                                                              <w:divBdr>
                                                                <w:top w:val="none" w:sz="0" w:space="0" w:color="auto"/>
                                                                <w:left w:val="none" w:sz="0" w:space="0" w:color="auto"/>
                                                                <w:bottom w:val="none" w:sz="0" w:space="0" w:color="auto"/>
                                                                <w:right w:val="none" w:sz="0" w:space="0" w:color="auto"/>
                                                              </w:divBdr>
                                                              <w:divsChild>
                                                                <w:div w:id="2065717882">
                                                                  <w:marLeft w:val="0"/>
                                                                  <w:marRight w:val="0"/>
                                                                  <w:marTop w:val="0"/>
                                                                  <w:marBottom w:val="0"/>
                                                                  <w:divBdr>
                                                                    <w:top w:val="none" w:sz="0" w:space="0" w:color="auto"/>
                                                                    <w:left w:val="none" w:sz="0" w:space="0" w:color="auto"/>
                                                                    <w:bottom w:val="none" w:sz="0" w:space="0" w:color="auto"/>
                                                                    <w:right w:val="none" w:sz="0" w:space="0" w:color="auto"/>
                                                                  </w:divBdr>
                                                                  <w:divsChild>
                                                                    <w:div w:id="5138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030629">
                                          <w:marLeft w:val="0"/>
                                          <w:marRight w:val="0"/>
                                          <w:marTop w:val="0"/>
                                          <w:marBottom w:val="0"/>
                                          <w:divBdr>
                                            <w:top w:val="none" w:sz="0" w:space="0" w:color="auto"/>
                                            <w:left w:val="none" w:sz="0" w:space="0" w:color="auto"/>
                                            <w:bottom w:val="none" w:sz="0" w:space="0" w:color="auto"/>
                                            <w:right w:val="none" w:sz="0" w:space="0" w:color="auto"/>
                                          </w:divBdr>
                                          <w:divsChild>
                                            <w:div w:id="1057782081">
                                              <w:marLeft w:val="0"/>
                                              <w:marRight w:val="0"/>
                                              <w:marTop w:val="0"/>
                                              <w:marBottom w:val="0"/>
                                              <w:divBdr>
                                                <w:top w:val="none" w:sz="0" w:space="0" w:color="auto"/>
                                                <w:left w:val="none" w:sz="0" w:space="0" w:color="auto"/>
                                                <w:bottom w:val="none" w:sz="0" w:space="0" w:color="auto"/>
                                                <w:right w:val="none" w:sz="0" w:space="0" w:color="auto"/>
                                              </w:divBdr>
                                              <w:divsChild>
                                                <w:div w:id="932590273">
                                                  <w:marLeft w:val="0"/>
                                                  <w:marRight w:val="0"/>
                                                  <w:marTop w:val="0"/>
                                                  <w:marBottom w:val="0"/>
                                                  <w:divBdr>
                                                    <w:top w:val="none" w:sz="0" w:space="0" w:color="auto"/>
                                                    <w:left w:val="none" w:sz="0" w:space="0" w:color="auto"/>
                                                    <w:bottom w:val="none" w:sz="0" w:space="0" w:color="auto"/>
                                                    <w:right w:val="none" w:sz="0" w:space="0" w:color="auto"/>
                                                  </w:divBdr>
                                                  <w:divsChild>
                                                    <w:div w:id="488668240">
                                                      <w:marLeft w:val="0"/>
                                                      <w:marRight w:val="0"/>
                                                      <w:marTop w:val="0"/>
                                                      <w:marBottom w:val="0"/>
                                                      <w:divBdr>
                                                        <w:top w:val="none" w:sz="0" w:space="0" w:color="auto"/>
                                                        <w:left w:val="none" w:sz="0" w:space="0" w:color="auto"/>
                                                        <w:bottom w:val="none" w:sz="0" w:space="0" w:color="auto"/>
                                                        <w:right w:val="none" w:sz="0" w:space="0" w:color="auto"/>
                                                      </w:divBdr>
                                                      <w:divsChild>
                                                        <w:div w:id="64375385">
                                                          <w:marLeft w:val="0"/>
                                                          <w:marRight w:val="0"/>
                                                          <w:marTop w:val="0"/>
                                                          <w:marBottom w:val="0"/>
                                                          <w:divBdr>
                                                            <w:top w:val="none" w:sz="0" w:space="0" w:color="auto"/>
                                                            <w:left w:val="none" w:sz="0" w:space="0" w:color="auto"/>
                                                            <w:bottom w:val="none" w:sz="0" w:space="0" w:color="auto"/>
                                                            <w:right w:val="none" w:sz="0" w:space="0" w:color="auto"/>
                                                          </w:divBdr>
                                                          <w:divsChild>
                                                            <w:div w:id="495804666">
                                                              <w:marLeft w:val="0"/>
                                                              <w:marRight w:val="0"/>
                                                              <w:marTop w:val="0"/>
                                                              <w:marBottom w:val="0"/>
                                                              <w:divBdr>
                                                                <w:top w:val="none" w:sz="0" w:space="0" w:color="auto"/>
                                                                <w:left w:val="none" w:sz="0" w:space="0" w:color="auto"/>
                                                                <w:bottom w:val="none" w:sz="0" w:space="0" w:color="auto"/>
                                                                <w:right w:val="single" w:sz="24" w:space="0" w:color="F0F0F0"/>
                                                              </w:divBdr>
                                                            </w:div>
                                                          </w:divsChild>
                                                        </w:div>
                                                        <w:div w:id="611127488">
                                                          <w:marLeft w:val="0"/>
                                                          <w:marRight w:val="0"/>
                                                          <w:marTop w:val="0"/>
                                                          <w:marBottom w:val="0"/>
                                                          <w:divBdr>
                                                            <w:top w:val="none" w:sz="0" w:space="0" w:color="auto"/>
                                                            <w:left w:val="none" w:sz="0" w:space="0" w:color="auto"/>
                                                            <w:bottom w:val="none" w:sz="0" w:space="0" w:color="auto"/>
                                                            <w:right w:val="none" w:sz="0" w:space="0" w:color="auto"/>
                                                          </w:divBdr>
                                                          <w:divsChild>
                                                            <w:div w:id="331416160">
                                                              <w:marLeft w:val="0"/>
                                                              <w:marRight w:val="0"/>
                                                              <w:marTop w:val="0"/>
                                                              <w:marBottom w:val="0"/>
                                                              <w:divBdr>
                                                                <w:top w:val="none" w:sz="0" w:space="0" w:color="auto"/>
                                                                <w:left w:val="none" w:sz="0" w:space="0" w:color="auto"/>
                                                                <w:bottom w:val="none" w:sz="0" w:space="0" w:color="auto"/>
                                                                <w:right w:val="none" w:sz="0" w:space="0" w:color="auto"/>
                                                              </w:divBdr>
                                                              <w:divsChild>
                                                                <w:div w:id="1704671343">
                                                                  <w:marLeft w:val="0"/>
                                                                  <w:marRight w:val="0"/>
                                                                  <w:marTop w:val="0"/>
                                                                  <w:marBottom w:val="0"/>
                                                                  <w:divBdr>
                                                                    <w:top w:val="none" w:sz="0" w:space="0" w:color="auto"/>
                                                                    <w:left w:val="none" w:sz="0" w:space="0" w:color="auto"/>
                                                                    <w:bottom w:val="none" w:sz="0" w:space="0" w:color="auto"/>
                                                                    <w:right w:val="none" w:sz="0" w:space="0" w:color="auto"/>
                                                                  </w:divBdr>
                                                                  <w:divsChild>
                                                                    <w:div w:id="12158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117216">
                                          <w:marLeft w:val="0"/>
                                          <w:marRight w:val="0"/>
                                          <w:marTop w:val="0"/>
                                          <w:marBottom w:val="0"/>
                                          <w:divBdr>
                                            <w:top w:val="none" w:sz="0" w:space="0" w:color="auto"/>
                                            <w:left w:val="none" w:sz="0" w:space="0" w:color="auto"/>
                                            <w:bottom w:val="none" w:sz="0" w:space="0" w:color="auto"/>
                                            <w:right w:val="none" w:sz="0" w:space="0" w:color="auto"/>
                                          </w:divBdr>
                                          <w:divsChild>
                                            <w:div w:id="789395923">
                                              <w:marLeft w:val="0"/>
                                              <w:marRight w:val="0"/>
                                              <w:marTop w:val="0"/>
                                              <w:marBottom w:val="0"/>
                                              <w:divBdr>
                                                <w:top w:val="none" w:sz="0" w:space="0" w:color="auto"/>
                                                <w:left w:val="none" w:sz="0" w:space="0" w:color="auto"/>
                                                <w:bottom w:val="none" w:sz="0" w:space="0" w:color="auto"/>
                                                <w:right w:val="none" w:sz="0" w:space="0" w:color="auto"/>
                                              </w:divBdr>
                                              <w:divsChild>
                                                <w:div w:id="943535376">
                                                  <w:marLeft w:val="0"/>
                                                  <w:marRight w:val="0"/>
                                                  <w:marTop w:val="0"/>
                                                  <w:marBottom w:val="0"/>
                                                  <w:divBdr>
                                                    <w:top w:val="none" w:sz="0" w:space="0" w:color="auto"/>
                                                    <w:left w:val="none" w:sz="0" w:space="0" w:color="auto"/>
                                                    <w:bottom w:val="none" w:sz="0" w:space="0" w:color="auto"/>
                                                    <w:right w:val="none" w:sz="0" w:space="0" w:color="auto"/>
                                                  </w:divBdr>
                                                  <w:divsChild>
                                                    <w:div w:id="458499703">
                                                      <w:marLeft w:val="0"/>
                                                      <w:marRight w:val="0"/>
                                                      <w:marTop w:val="0"/>
                                                      <w:marBottom w:val="0"/>
                                                      <w:divBdr>
                                                        <w:top w:val="none" w:sz="0" w:space="0" w:color="auto"/>
                                                        <w:left w:val="none" w:sz="0" w:space="0" w:color="auto"/>
                                                        <w:bottom w:val="none" w:sz="0" w:space="0" w:color="auto"/>
                                                        <w:right w:val="none" w:sz="0" w:space="0" w:color="auto"/>
                                                      </w:divBdr>
                                                      <w:divsChild>
                                                        <w:div w:id="505947917">
                                                          <w:marLeft w:val="0"/>
                                                          <w:marRight w:val="0"/>
                                                          <w:marTop w:val="0"/>
                                                          <w:marBottom w:val="0"/>
                                                          <w:divBdr>
                                                            <w:top w:val="none" w:sz="0" w:space="0" w:color="auto"/>
                                                            <w:left w:val="none" w:sz="0" w:space="0" w:color="auto"/>
                                                            <w:bottom w:val="none" w:sz="0" w:space="0" w:color="auto"/>
                                                            <w:right w:val="none" w:sz="0" w:space="0" w:color="auto"/>
                                                          </w:divBdr>
                                                          <w:divsChild>
                                                            <w:div w:id="589392123">
                                                              <w:marLeft w:val="0"/>
                                                              <w:marRight w:val="0"/>
                                                              <w:marTop w:val="0"/>
                                                              <w:marBottom w:val="0"/>
                                                              <w:divBdr>
                                                                <w:top w:val="none" w:sz="0" w:space="0" w:color="auto"/>
                                                                <w:left w:val="none" w:sz="0" w:space="0" w:color="auto"/>
                                                                <w:bottom w:val="none" w:sz="0" w:space="0" w:color="auto"/>
                                                                <w:right w:val="single" w:sz="24" w:space="0" w:color="F0F0F0"/>
                                                              </w:divBdr>
                                                            </w:div>
                                                          </w:divsChild>
                                                        </w:div>
                                                        <w:div w:id="1380860133">
                                                          <w:marLeft w:val="0"/>
                                                          <w:marRight w:val="0"/>
                                                          <w:marTop w:val="0"/>
                                                          <w:marBottom w:val="0"/>
                                                          <w:divBdr>
                                                            <w:top w:val="none" w:sz="0" w:space="0" w:color="auto"/>
                                                            <w:left w:val="none" w:sz="0" w:space="0" w:color="auto"/>
                                                            <w:bottom w:val="none" w:sz="0" w:space="0" w:color="auto"/>
                                                            <w:right w:val="none" w:sz="0" w:space="0" w:color="auto"/>
                                                          </w:divBdr>
                                                          <w:divsChild>
                                                            <w:div w:id="8482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66314">
                                          <w:marLeft w:val="0"/>
                                          <w:marRight w:val="0"/>
                                          <w:marTop w:val="0"/>
                                          <w:marBottom w:val="0"/>
                                          <w:divBdr>
                                            <w:top w:val="none" w:sz="0" w:space="0" w:color="auto"/>
                                            <w:left w:val="none" w:sz="0" w:space="0" w:color="auto"/>
                                            <w:bottom w:val="none" w:sz="0" w:space="0" w:color="auto"/>
                                            <w:right w:val="none" w:sz="0" w:space="0" w:color="auto"/>
                                          </w:divBdr>
                                          <w:divsChild>
                                            <w:div w:id="873269355">
                                              <w:marLeft w:val="0"/>
                                              <w:marRight w:val="0"/>
                                              <w:marTop w:val="0"/>
                                              <w:marBottom w:val="0"/>
                                              <w:divBdr>
                                                <w:top w:val="none" w:sz="0" w:space="0" w:color="auto"/>
                                                <w:left w:val="none" w:sz="0" w:space="0" w:color="auto"/>
                                                <w:bottom w:val="none" w:sz="0" w:space="0" w:color="auto"/>
                                                <w:right w:val="none" w:sz="0" w:space="0" w:color="auto"/>
                                              </w:divBdr>
                                              <w:divsChild>
                                                <w:div w:id="848912148">
                                                  <w:marLeft w:val="0"/>
                                                  <w:marRight w:val="0"/>
                                                  <w:marTop w:val="0"/>
                                                  <w:marBottom w:val="0"/>
                                                  <w:divBdr>
                                                    <w:top w:val="none" w:sz="0" w:space="0" w:color="auto"/>
                                                    <w:left w:val="none" w:sz="0" w:space="0" w:color="auto"/>
                                                    <w:bottom w:val="none" w:sz="0" w:space="0" w:color="auto"/>
                                                    <w:right w:val="none" w:sz="0" w:space="0" w:color="auto"/>
                                                  </w:divBdr>
                                                  <w:divsChild>
                                                    <w:div w:id="1481190321">
                                                      <w:marLeft w:val="0"/>
                                                      <w:marRight w:val="0"/>
                                                      <w:marTop w:val="0"/>
                                                      <w:marBottom w:val="0"/>
                                                      <w:divBdr>
                                                        <w:top w:val="none" w:sz="0" w:space="0" w:color="auto"/>
                                                        <w:left w:val="none" w:sz="0" w:space="0" w:color="auto"/>
                                                        <w:bottom w:val="none" w:sz="0" w:space="0" w:color="auto"/>
                                                        <w:right w:val="none" w:sz="0" w:space="0" w:color="auto"/>
                                                      </w:divBdr>
                                                      <w:divsChild>
                                                        <w:div w:id="1886485316">
                                                          <w:marLeft w:val="0"/>
                                                          <w:marRight w:val="0"/>
                                                          <w:marTop w:val="0"/>
                                                          <w:marBottom w:val="0"/>
                                                          <w:divBdr>
                                                            <w:top w:val="none" w:sz="0" w:space="0" w:color="auto"/>
                                                            <w:left w:val="none" w:sz="0" w:space="0" w:color="auto"/>
                                                            <w:bottom w:val="none" w:sz="0" w:space="0" w:color="auto"/>
                                                            <w:right w:val="none" w:sz="0" w:space="0" w:color="auto"/>
                                                          </w:divBdr>
                                                          <w:divsChild>
                                                            <w:div w:id="1188716834">
                                                              <w:marLeft w:val="0"/>
                                                              <w:marRight w:val="0"/>
                                                              <w:marTop w:val="0"/>
                                                              <w:marBottom w:val="0"/>
                                                              <w:divBdr>
                                                                <w:top w:val="none" w:sz="0" w:space="0" w:color="auto"/>
                                                                <w:left w:val="none" w:sz="0" w:space="0" w:color="auto"/>
                                                                <w:bottom w:val="none" w:sz="0" w:space="0" w:color="auto"/>
                                                                <w:right w:val="single" w:sz="24" w:space="0" w:color="F0F0F0"/>
                                                              </w:divBdr>
                                                            </w:div>
                                                          </w:divsChild>
                                                        </w:div>
                                                        <w:div w:id="1984456430">
                                                          <w:marLeft w:val="0"/>
                                                          <w:marRight w:val="0"/>
                                                          <w:marTop w:val="0"/>
                                                          <w:marBottom w:val="0"/>
                                                          <w:divBdr>
                                                            <w:top w:val="none" w:sz="0" w:space="0" w:color="auto"/>
                                                            <w:left w:val="none" w:sz="0" w:space="0" w:color="auto"/>
                                                            <w:bottom w:val="none" w:sz="0" w:space="0" w:color="auto"/>
                                                            <w:right w:val="none" w:sz="0" w:space="0" w:color="auto"/>
                                                          </w:divBdr>
                                                          <w:divsChild>
                                                            <w:div w:id="2006401075">
                                                              <w:marLeft w:val="0"/>
                                                              <w:marRight w:val="0"/>
                                                              <w:marTop w:val="0"/>
                                                              <w:marBottom w:val="0"/>
                                                              <w:divBdr>
                                                                <w:top w:val="none" w:sz="0" w:space="0" w:color="auto"/>
                                                                <w:left w:val="none" w:sz="0" w:space="0" w:color="auto"/>
                                                                <w:bottom w:val="none" w:sz="0" w:space="0" w:color="auto"/>
                                                                <w:right w:val="none" w:sz="0" w:space="0" w:color="auto"/>
                                                              </w:divBdr>
                                                              <w:divsChild>
                                                                <w:div w:id="352415471">
                                                                  <w:marLeft w:val="0"/>
                                                                  <w:marRight w:val="0"/>
                                                                  <w:marTop w:val="0"/>
                                                                  <w:marBottom w:val="0"/>
                                                                  <w:divBdr>
                                                                    <w:top w:val="none" w:sz="0" w:space="0" w:color="auto"/>
                                                                    <w:left w:val="none" w:sz="0" w:space="0" w:color="auto"/>
                                                                    <w:bottom w:val="none" w:sz="0" w:space="0" w:color="auto"/>
                                                                    <w:right w:val="none" w:sz="0" w:space="0" w:color="auto"/>
                                                                  </w:divBdr>
                                                                  <w:divsChild>
                                                                    <w:div w:id="2633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984578">
          <w:marLeft w:val="0"/>
          <w:marRight w:val="0"/>
          <w:marTop w:val="0"/>
          <w:marBottom w:val="0"/>
          <w:divBdr>
            <w:top w:val="none" w:sz="0" w:space="0" w:color="auto"/>
            <w:left w:val="none" w:sz="0" w:space="0" w:color="auto"/>
            <w:bottom w:val="none" w:sz="0" w:space="0" w:color="auto"/>
            <w:right w:val="none" w:sz="0" w:space="0" w:color="auto"/>
          </w:divBdr>
          <w:divsChild>
            <w:div w:id="8656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sanford@sbccd.cc.ca.us" TargetMode="External"/><Relationship Id="rId7" Type="http://schemas.openxmlformats.org/officeDocument/2006/relationships/hyperlink" Target="mailto:csanford@craftonhills.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2951</Words>
  <Characters>16826</Characters>
  <Application>Microsoft Macintosh Word</Application>
  <DocSecurity>0</DocSecurity>
  <Lines>140</Lines>
  <Paragraphs>39</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Welcome to Art History 102 Online</vt:lpstr>
      <vt:lpstr>    Goals for the Course:</vt:lpstr>
      <vt:lpstr>    Description:</vt:lpstr>
      <vt:lpstr>    </vt:lpstr>
      <vt:lpstr>    Student Learning Outcomes:</vt:lpstr>
      <vt:lpstr>    Course Objectives: </vt:lpstr>
      <vt:lpstr>    About Class Discussions</vt:lpstr>
      <vt:lpstr>    Drops: </vt:lpstr>
      <vt:lpstr>    Submission of Work:</vt:lpstr>
      <vt:lpstr>    Writing Requirements: </vt:lpstr>
      <vt:lpstr>    Assignments and Grading Scale: </vt:lpstr>
      <vt:lpstr>    Discussions: </vt:lpstr>
      <vt:lpstr>        To complete this course you will be doing the following assignments:</vt:lpstr>
      <vt:lpstr>        Course Grading Scale (415 Point Basis) </vt:lpstr>
      <vt:lpstr>    Extra Credit:</vt:lpstr>
      <vt:lpstr>    Methods of Instruction</vt:lpstr>
      <vt:lpstr>    Methods of Evaluation</vt:lpstr>
      <vt:lpstr>    Class Content  </vt:lpstr>
      <vt:lpstr>    DISCLAIMER: </vt:lpstr>
      <vt:lpstr>    Explicit Content: </vt:lpstr>
      <vt:lpstr>    School Policies &amp; Requirements</vt:lpstr>
      <vt:lpstr>    Add Policy:</vt:lpstr>
      <vt:lpstr>    Drop/Withdrawal Policy:</vt:lpstr>
      <vt:lpstr>    Behavior Policy:</vt:lpstr>
      <vt:lpstr>    Attendance Policy:</vt:lpstr>
      <vt:lpstr>        Announcement: Please check the CANVAS for possible weekly announcements.</vt:lpstr>
      <vt:lpstr>    Excused Absence Policy:</vt:lpstr>
      <vt:lpstr>    </vt:lpstr>
      <vt:lpstr>    Museum Report:</vt:lpstr>
      <vt:lpstr>    Academic Honesty: </vt:lpstr>
      <vt:lpstr>    Plagiarism:</vt:lpstr>
      <vt:lpstr>    Cheating: </vt:lpstr>
      <vt:lpstr>    Academic Support</vt:lpstr>
      <vt:lpstr>    Disability Statement</vt:lpstr>
      <vt:lpstr>    NOTICE:</vt:lpstr>
    </vt:vector>
  </TitlesOfParts>
  <LinksUpToDate>false</LinksUpToDate>
  <CharactersWithSpaces>19738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Conchi Sanford</dc:creator>
  <cp:keywords/>
  <dc:description/>
  <cp:lastModifiedBy>Conchi Sanford</cp:lastModifiedBy>
  <cp:revision>9</cp:revision>
  <dcterms:created xsi:type="dcterms:W3CDTF">2018-03-18T16:44:00Z</dcterms:created>
  <dcterms:modified xsi:type="dcterms:W3CDTF">2018-03-22T06:14:00Z</dcterms:modified>
</cp:coreProperties>
</file>